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7D5" w:rsidRDefault="00C027D5">
      <w:pPr>
        <w:pStyle w:val="SCIRPTitle"/>
      </w:pPr>
      <w:r>
        <w:t>Paper</w:t>
      </w:r>
      <w:r>
        <w:rPr>
          <w:rFonts w:eastAsia="Cambria"/>
        </w:rPr>
        <w:t xml:space="preserve"> </w:t>
      </w:r>
      <w:r>
        <w:t>Title</w:t>
      </w:r>
      <w:r>
        <w:rPr>
          <w:rFonts w:eastAsia="Cambria"/>
        </w:rPr>
        <w:t xml:space="preserve"> (</w:t>
      </w:r>
      <w:r>
        <w:t>SCIRP</w:t>
      </w:r>
      <w:r>
        <w:rPr>
          <w:rFonts w:eastAsia="Cambria"/>
        </w:rPr>
        <w:t xml:space="preserve"> </w:t>
      </w:r>
      <w:r>
        <w:t>Title</w:t>
      </w:r>
      <w:r>
        <w:rPr>
          <w:rFonts w:eastAsia="Cambria"/>
        </w:rPr>
        <w:t>)</w:t>
      </w:r>
    </w:p>
    <w:p w:rsidR="00C027D5" w:rsidRDefault="00C027D5">
      <w:pPr>
        <w:pStyle w:val="SCIRPAuthor"/>
        <w:rPr>
          <w:rFonts w:eastAsia="Calibri"/>
          <w:vertAlign w:val="superscript"/>
        </w:rPr>
      </w:pPr>
      <w:r>
        <w:t>FirstName</w:t>
      </w:r>
      <w:r>
        <w:rPr>
          <w:rFonts w:eastAsia="Cambria"/>
        </w:rPr>
        <w:t xml:space="preserve">1 </w:t>
      </w:r>
      <w:r>
        <w:t>LastName</w:t>
      </w:r>
      <w:r>
        <w:rPr>
          <w:rFonts w:eastAsia="Cambria"/>
        </w:rPr>
        <w:t>1</w:t>
      </w:r>
      <w:r>
        <w:rPr>
          <w:rFonts w:eastAsia="Cambria"/>
          <w:vertAlign w:val="superscript"/>
        </w:rPr>
        <w:t>1,2*</w:t>
      </w:r>
      <w:r>
        <w:rPr>
          <w:rFonts w:eastAsia="Cambria"/>
        </w:rPr>
        <w:t xml:space="preserve">, </w:t>
      </w:r>
      <w:r>
        <w:t>FirstName</w:t>
      </w:r>
      <w:r>
        <w:rPr>
          <w:rFonts w:eastAsia="Cambria"/>
        </w:rPr>
        <w:t xml:space="preserve">2 </w:t>
      </w:r>
      <w:r>
        <w:t>LastName</w:t>
      </w:r>
      <w:r>
        <w:rPr>
          <w:rFonts w:eastAsia="Cambria"/>
        </w:rPr>
        <w:t>2</w:t>
      </w:r>
      <w:r>
        <w:rPr>
          <w:rFonts w:eastAsia="Cambria"/>
          <w:vertAlign w:val="superscript"/>
        </w:rPr>
        <w:t>3</w:t>
      </w:r>
      <w:r>
        <w:rPr>
          <w:rFonts w:eastAsia="Cambria"/>
        </w:rPr>
        <w:t xml:space="preserve"> (</w:t>
      </w:r>
      <w:r>
        <w:t>SCIRP</w:t>
      </w:r>
      <w:r>
        <w:rPr>
          <w:rFonts w:eastAsia="Cambria"/>
        </w:rPr>
        <w:t xml:space="preserve"> </w:t>
      </w:r>
      <w:r>
        <w:t>Author</w:t>
      </w:r>
      <w:r>
        <w:rPr>
          <w:rFonts w:eastAsia="Cambria"/>
        </w:rPr>
        <w:t>)</w:t>
      </w:r>
    </w:p>
    <w:p w:rsidR="00C027D5" w:rsidRDefault="00C027D5">
      <w:pPr>
        <w:pStyle w:val="SCIRPPage1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1 </w:t>
      </w:r>
      <w:r>
        <w:t>Name</w:t>
      </w:r>
      <w:r>
        <w:rPr>
          <w:rFonts w:eastAsia="Calibri"/>
        </w:rPr>
        <w:t xml:space="preserve"> </w:t>
      </w:r>
      <w:r>
        <w:t>of</w:t>
      </w:r>
      <w:r>
        <w:rPr>
          <w:rFonts w:eastAsia="Calibri"/>
        </w:rPr>
        <w:t xml:space="preserve"> </w:t>
      </w:r>
      <w:r>
        <w:t>Department</w:t>
      </w:r>
      <w:r>
        <w:rPr>
          <w:rFonts w:eastAsia="Calibri"/>
        </w:rPr>
        <w:t xml:space="preserve">, </w:t>
      </w:r>
      <w:r>
        <w:t>Name</w:t>
      </w:r>
      <w:r>
        <w:rPr>
          <w:rFonts w:eastAsia="Calibri"/>
        </w:rPr>
        <w:t xml:space="preserve"> </w:t>
      </w:r>
      <w:r>
        <w:t>of</w:t>
      </w:r>
      <w:r>
        <w:rPr>
          <w:rFonts w:eastAsia="Calibri"/>
        </w:rPr>
        <w:t xml:space="preserve"> </w:t>
      </w:r>
      <w:r>
        <w:t>Organization</w:t>
      </w:r>
      <w:r>
        <w:rPr>
          <w:rFonts w:eastAsia="Calibri"/>
        </w:rPr>
        <w:t xml:space="preserve">, </w:t>
      </w:r>
      <w:r>
        <w:t>City</w:t>
      </w:r>
      <w:r>
        <w:rPr>
          <w:rFonts w:eastAsia="Calibri"/>
        </w:rPr>
        <w:t xml:space="preserve">, </w:t>
      </w:r>
      <w:r>
        <w:t>Country</w:t>
      </w:r>
      <w:r>
        <w:rPr>
          <w:rFonts w:eastAsia="Calibri"/>
        </w:rPr>
        <w:t xml:space="preserve"> (</w:t>
      </w:r>
      <w:r>
        <w:t>SCIRP</w:t>
      </w:r>
      <w:r>
        <w:rPr>
          <w:rFonts w:eastAsia="Calibri"/>
        </w:rPr>
        <w:t xml:space="preserve"> </w:t>
      </w:r>
      <w:r>
        <w:t>Page</w:t>
      </w:r>
      <w:r>
        <w:rPr>
          <w:rFonts w:eastAsia="Calibri"/>
        </w:rPr>
        <w:t>1)</w:t>
      </w:r>
    </w:p>
    <w:p w:rsidR="00C027D5" w:rsidRDefault="00C027D5">
      <w:pPr>
        <w:pStyle w:val="SCIRPPage1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2 </w:t>
      </w:r>
      <w:r>
        <w:t>Name</w:t>
      </w:r>
      <w:r>
        <w:rPr>
          <w:rFonts w:eastAsia="Calibri"/>
        </w:rPr>
        <w:t xml:space="preserve"> </w:t>
      </w:r>
      <w:r>
        <w:t>of</w:t>
      </w:r>
      <w:r>
        <w:rPr>
          <w:rFonts w:eastAsia="Calibri"/>
        </w:rPr>
        <w:t xml:space="preserve"> </w:t>
      </w:r>
      <w:r>
        <w:t>Department</w:t>
      </w:r>
      <w:r>
        <w:rPr>
          <w:rFonts w:eastAsia="Calibri"/>
        </w:rPr>
        <w:t xml:space="preserve">, </w:t>
      </w:r>
      <w:r>
        <w:t>Name</w:t>
      </w:r>
      <w:r>
        <w:rPr>
          <w:rFonts w:eastAsia="Calibri"/>
        </w:rPr>
        <w:t xml:space="preserve"> </w:t>
      </w:r>
      <w:r>
        <w:t>of</w:t>
      </w:r>
      <w:r>
        <w:rPr>
          <w:rFonts w:eastAsia="Calibri"/>
        </w:rPr>
        <w:t xml:space="preserve"> </w:t>
      </w:r>
      <w:r>
        <w:t>Organization</w:t>
      </w:r>
      <w:r>
        <w:rPr>
          <w:rFonts w:eastAsia="Calibri"/>
        </w:rPr>
        <w:t xml:space="preserve">, </w:t>
      </w:r>
      <w:r>
        <w:t>City</w:t>
      </w:r>
      <w:r>
        <w:rPr>
          <w:rFonts w:eastAsia="Calibri"/>
        </w:rPr>
        <w:t xml:space="preserve">, </w:t>
      </w:r>
      <w:r>
        <w:t>Country</w:t>
      </w:r>
      <w:r>
        <w:rPr>
          <w:rFonts w:eastAsia="Calibri"/>
        </w:rPr>
        <w:t xml:space="preserve"> (</w:t>
      </w:r>
      <w:r>
        <w:t>SCIRP</w:t>
      </w:r>
      <w:r>
        <w:rPr>
          <w:rFonts w:eastAsia="Calibri"/>
        </w:rPr>
        <w:t xml:space="preserve"> </w:t>
      </w:r>
      <w:r>
        <w:t>Page</w:t>
      </w:r>
      <w:r>
        <w:rPr>
          <w:rFonts w:eastAsia="Calibri"/>
        </w:rPr>
        <w:t>1)</w:t>
      </w:r>
    </w:p>
    <w:p w:rsidR="00C027D5" w:rsidRDefault="00C027D5">
      <w:pPr>
        <w:pStyle w:val="SCIRPPage1"/>
      </w:pPr>
      <w:r>
        <w:rPr>
          <w:rFonts w:eastAsia="Calibri"/>
          <w:vertAlign w:val="superscript"/>
        </w:rPr>
        <w:t xml:space="preserve">3 </w:t>
      </w:r>
      <w:r>
        <w:t>Name</w:t>
      </w:r>
      <w:r>
        <w:rPr>
          <w:rFonts w:eastAsia="Calibri"/>
        </w:rPr>
        <w:t xml:space="preserve"> </w:t>
      </w:r>
      <w:r>
        <w:t>of</w:t>
      </w:r>
      <w:r>
        <w:rPr>
          <w:rFonts w:eastAsia="Calibri"/>
        </w:rPr>
        <w:t xml:space="preserve"> </w:t>
      </w:r>
      <w:r>
        <w:t>Department</w:t>
      </w:r>
      <w:r>
        <w:rPr>
          <w:rFonts w:eastAsia="Calibri"/>
        </w:rPr>
        <w:t xml:space="preserve">, </w:t>
      </w:r>
      <w:r>
        <w:t>Name</w:t>
      </w:r>
      <w:r>
        <w:rPr>
          <w:rFonts w:eastAsia="Calibri"/>
        </w:rPr>
        <w:t xml:space="preserve"> </w:t>
      </w:r>
      <w:r>
        <w:t>of</w:t>
      </w:r>
      <w:r>
        <w:rPr>
          <w:rFonts w:eastAsia="Calibri"/>
        </w:rPr>
        <w:t xml:space="preserve"> </w:t>
      </w:r>
      <w:r>
        <w:t>Organization</w:t>
      </w:r>
      <w:r>
        <w:rPr>
          <w:rFonts w:eastAsia="Calibri"/>
        </w:rPr>
        <w:t xml:space="preserve">, </w:t>
      </w:r>
      <w:r>
        <w:t>City</w:t>
      </w:r>
      <w:r>
        <w:rPr>
          <w:rFonts w:eastAsia="Calibri"/>
        </w:rPr>
        <w:t xml:space="preserve">, </w:t>
      </w:r>
      <w:r>
        <w:t>Country</w:t>
      </w:r>
      <w:r>
        <w:rPr>
          <w:rFonts w:eastAsia="Calibri"/>
        </w:rPr>
        <w:t xml:space="preserve"> (</w:t>
      </w:r>
      <w:r>
        <w:t>SCIRP</w:t>
      </w:r>
      <w:r>
        <w:rPr>
          <w:rFonts w:eastAsia="Calibri"/>
        </w:rPr>
        <w:t xml:space="preserve"> </w:t>
      </w:r>
      <w:r>
        <w:t>Page</w:t>
      </w:r>
      <w:r>
        <w:rPr>
          <w:rFonts w:eastAsia="Calibri"/>
        </w:rPr>
        <w:t>1)</w:t>
      </w:r>
    </w:p>
    <w:p w:rsidR="00C027D5" w:rsidRDefault="00C027D5">
      <w:pPr>
        <w:pStyle w:val="SCIRPPage1"/>
      </w:pPr>
      <w:r>
        <w:t>Email</w:t>
      </w:r>
      <w:r>
        <w:rPr>
          <w:rFonts w:eastAsia="Calibri"/>
        </w:rPr>
        <w:t xml:space="preserve">: </w:t>
      </w:r>
      <w:hyperlink r:id="rId7" w:history="1">
        <w:r>
          <w:rPr>
            <w:rStyle w:val="Hyperlink"/>
          </w:rPr>
          <w:t>Name</w:t>
        </w:r>
        <w:r>
          <w:rPr>
            <w:rStyle w:val="Hyperlink"/>
            <w:rFonts w:eastAsia="Calibri"/>
          </w:rPr>
          <w:t>1@</w:t>
        </w:r>
        <w:r>
          <w:rPr>
            <w:rStyle w:val="Hyperlink"/>
          </w:rPr>
          <w:t>abc</w:t>
        </w:r>
        <w:r>
          <w:rPr>
            <w:rStyle w:val="Hyperlink"/>
            <w:rFonts w:eastAsia="Calibri"/>
          </w:rPr>
          <w:t>.</w:t>
        </w:r>
        <w:r>
          <w:rPr>
            <w:rStyle w:val="Hyperlink"/>
          </w:rPr>
          <w:t>com</w:t>
        </w:r>
      </w:hyperlink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, </w:t>
      </w:r>
      <w:hyperlink r:id="rId8" w:history="1">
        <w:r>
          <w:rPr>
            <w:rStyle w:val="Hyperlink"/>
          </w:rPr>
          <w:t>Name</w:t>
        </w:r>
        <w:r>
          <w:rPr>
            <w:rStyle w:val="Hyperlink"/>
            <w:rFonts w:eastAsia="Calibri"/>
          </w:rPr>
          <w:t>2@</w:t>
        </w:r>
        <w:r>
          <w:rPr>
            <w:rStyle w:val="Hyperlink"/>
          </w:rPr>
          <w:t>xyz</w:t>
        </w:r>
        <w:r>
          <w:rPr>
            <w:rStyle w:val="Hyperlink"/>
            <w:rFonts w:eastAsia="Calibri"/>
          </w:rPr>
          <w:t>.</w:t>
        </w:r>
        <w:r>
          <w:rPr>
            <w:rStyle w:val="Hyperlink"/>
          </w:rPr>
          <w:t>org</w:t>
        </w:r>
      </w:hyperlink>
      <w:r>
        <w:rPr>
          <w:rFonts w:eastAsia="Calibri"/>
        </w:rPr>
        <w:t xml:space="preserve"> (</w:t>
      </w:r>
      <w:r>
        <w:t>SCIRP</w:t>
      </w:r>
      <w:r>
        <w:rPr>
          <w:rFonts w:eastAsia="Calibri"/>
        </w:rPr>
        <w:t xml:space="preserve"> </w:t>
      </w:r>
      <w:r>
        <w:t>Page</w:t>
      </w:r>
      <w:r>
        <w:rPr>
          <w:rFonts w:eastAsia="Calibri"/>
        </w:rPr>
        <w:t>1)</w:t>
      </w:r>
    </w:p>
    <w:p w:rsidR="00C027D5" w:rsidRDefault="00C027D5">
      <w:pPr>
        <w:pStyle w:val="SCIRPPage1"/>
      </w:pPr>
    </w:p>
    <w:p w:rsidR="00C027D5" w:rsidRDefault="00C027D5">
      <w:pPr>
        <w:pStyle w:val="SCIRPPage1"/>
      </w:pPr>
      <w:r>
        <w:t>Received</w:t>
      </w:r>
      <w:r>
        <w:rPr>
          <w:rFonts w:eastAsia="Calibri"/>
        </w:rPr>
        <w:t xml:space="preserve"> 01 </w:t>
      </w:r>
      <w:r>
        <w:t>December</w:t>
      </w:r>
      <w:r>
        <w:rPr>
          <w:rFonts w:eastAsia="Calibri"/>
        </w:rPr>
        <w:t xml:space="preserve"> 2013; </w:t>
      </w:r>
      <w:r>
        <w:t>revised</w:t>
      </w:r>
      <w:r>
        <w:rPr>
          <w:rFonts w:eastAsia="Calibri"/>
        </w:rPr>
        <w:t xml:space="preserve"> 03 </w:t>
      </w:r>
      <w:r>
        <w:t>January</w:t>
      </w:r>
      <w:r>
        <w:rPr>
          <w:rFonts w:eastAsia="Calibri"/>
        </w:rPr>
        <w:t xml:space="preserve"> 2014; </w:t>
      </w:r>
      <w:r>
        <w:t>accepted</w:t>
      </w:r>
      <w:r>
        <w:rPr>
          <w:rFonts w:eastAsia="Calibri"/>
        </w:rPr>
        <w:t xml:space="preserve"> 17 </w:t>
      </w:r>
      <w:r>
        <w:t>January</w:t>
      </w:r>
      <w:r>
        <w:rPr>
          <w:rFonts w:eastAsia="Calibri"/>
        </w:rPr>
        <w:t xml:space="preserve"> 2014 (</w:t>
      </w:r>
      <w:r>
        <w:t>SCIRP</w:t>
      </w:r>
      <w:r>
        <w:rPr>
          <w:rFonts w:eastAsia="Calibri"/>
        </w:rPr>
        <w:t xml:space="preserve"> </w:t>
      </w:r>
      <w:r>
        <w:t>Page</w:t>
      </w:r>
      <w:r>
        <w:rPr>
          <w:rFonts w:eastAsia="Calibri"/>
        </w:rPr>
        <w:t>1)</w:t>
      </w:r>
    </w:p>
    <w:p w:rsidR="00C027D5" w:rsidRDefault="00C027D5">
      <w:pPr>
        <w:pStyle w:val="SCIRPPage1"/>
      </w:pPr>
    </w:p>
    <w:p w:rsidR="00C027D5" w:rsidRDefault="00C027D5">
      <w:pPr>
        <w:pStyle w:val="SCIRPPage1"/>
      </w:pPr>
      <w:r>
        <w:t>Handling</w:t>
      </w:r>
      <w:r>
        <w:rPr>
          <w:rFonts w:eastAsia="Calibri"/>
        </w:rPr>
        <w:t xml:space="preserve"> </w:t>
      </w:r>
      <w:r>
        <w:t>Editor</w:t>
      </w:r>
      <w:r>
        <w:rPr>
          <w:rFonts w:eastAsia="Calibri"/>
        </w:rPr>
        <w:t xml:space="preserve">: </w:t>
      </w:r>
      <w:r>
        <w:t>FirstName</w:t>
      </w:r>
      <w:r>
        <w:rPr>
          <w:rFonts w:eastAsia="Calibri"/>
        </w:rPr>
        <w:t xml:space="preserve"> </w:t>
      </w:r>
      <w:r>
        <w:t>LastName</w:t>
      </w:r>
      <w:r>
        <w:rPr>
          <w:rFonts w:eastAsia="Calibri"/>
        </w:rPr>
        <w:t xml:space="preserve">, </w:t>
      </w:r>
      <w:r>
        <w:t>Name</w:t>
      </w:r>
      <w:r>
        <w:rPr>
          <w:rFonts w:eastAsia="Calibri"/>
        </w:rPr>
        <w:t xml:space="preserve"> </w:t>
      </w:r>
      <w:r>
        <w:t>of</w:t>
      </w:r>
      <w:r>
        <w:rPr>
          <w:rFonts w:eastAsia="Calibri"/>
        </w:rPr>
        <w:t xml:space="preserve"> </w:t>
      </w:r>
      <w:r>
        <w:t>Organization</w:t>
      </w:r>
      <w:r>
        <w:rPr>
          <w:rFonts w:eastAsia="Calibri"/>
        </w:rPr>
        <w:t xml:space="preserve">, </w:t>
      </w:r>
      <w:r>
        <w:t>Country</w:t>
      </w:r>
    </w:p>
    <w:p w:rsidR="00C027D5" w:rsidRDefault="00C027D5">
      <w:pPr>
        <w:pStyle w:val="SCIRPPage1"/>
      </w:pPr>
    </w:p>
    <w:p w:rsidR="00C027D5" w:rsidRDefault="00C027D5">
      <w:pPr>
        <w:pStyle w:val="SCIRPPage1"/>
      </w:pPr>
      <w:r>
        <w:t>Copyright</w:t>
      </w:r>
      <w:r>
        <w:rPr>
          <w:rFonts w:eastAsia="Calibri"/>
        </w:rPr>
        <w:t xml:space="preserve"> © 2014 </w:t>
      </w:r>
      <w:r>
        <w:t>by</w:t>
      </w:r>
      <w:r>
        <w:rPr>
          <w:rFonts w:eastAsia="Calibri"/>
        </w:rPr>
        <w:t xml:space="preserve"> </w:t>
      </w:r>
      <w:r>
        <w:t>author</w:t>
      </w:r>
      <w:r>
        <w:rPr>
          <w:rFonts w:eastAsia="Calibri"/>
        </w:rPr>
        <w:t>(</w:t>
      </w:r>
      <w:r>
        <w:t>s</w:t>
      </w:r>
      <w:r>
        <w:rPr>
          <w:rFonts w:eastAsia="Calibri"/>
        </w:rPr>
        <w:t xml:space="preserve">) </w:t>
      </w:r>
      <w:r>
        <w:t>and</w:t>
      </w:r>
      <w:r>
        <w:rPr>
          <w:rFonts w:eastAsia="Calibri"/>
        </w:rPr>
        <w:t xml:space="preserve"> </w:t>
      </w:r>
      <w:r>
        <w:t>Scientific</w:t>
      </w:r>
      <w:r>
        <w:rPr>
          <w:rFonts w:eastAsia="Calibri"/>
        </w:rPr>
        <w:t xml:space="preserve"> </w:t>
      </w:r>
      <w:r>
        <w:t>Research</w:t>
      </w:r>
      <w:r>
        <w:rPr>
          <w:rFonts w:eastAsia="Calibri"/>
        </w:rPr>
        <w:t xml:space="preserve"> </w:t>
      </w:r>
      <w:r>
        <w:t>Publishing</w:t>
      </w:r>
      <w:r>
        <w:rPr>
          <w:rFonts w:eastAsia="Calibri"/>
        </w:rPr>
        <w:t xml:space="preserve"> </w:t>
      </w:r>
      <w:r>
        <w:t>Inc</w:t>
      </w:r>
      <w:r>
        <w:rPr>
          <w:rFonts w:eastAsia="Calibri"/>
        </w:rPr>
        <w:t>.</w:t>
      </w:r>
    </w:p>
    <w:p w:rsidR="00C027D5" w:rsidRDefault="00C027D5">
      <w:pPr>
        <w:pStyle w:val="SCIRPPage1"/>
      </w:pPr>
      <w:r>
        <w:t>This</w:t>
      </w:r>
      <w:r>
        <w:rPr>
          <w:rFonts w:eastAsia="Calibri"/>
        </w:rPr>
        <w:t xml:space="preserve"> </w:t>
      </w:r>
      <w:r>
        <w:t>work</w:t>
      </w:r>
      <w:r>
        <w:rPr>
          <w:rFonts w:eastAsia="Calibri"/>
        </w:rPr>
        <w:t xml:space="preserve"> </w:t>
      </w:r>
      <w:r>
        <w:t>is</w:t>
      </w:r>
      <w:r>
        <w:rPr>
          <w:rFonts w:eastAsia="Calibri"/>
        </w:rPr>
        <w:t xml:space="preserve"> </w:t>
      </w:r>
      <w:r>
        <w:t>licensed</w:t>
      </w:r>
      <w:r>
        <w:rPr>
          <w:rFonts w:eastAsia="Calibri"/>
        </w:rPr>
        <w:t xml:space="preserve"> </w:t>
      </w:r>
      <w:r>
        <w:t>under</w:t>
      </w:r>
      <w:r>
        <w:rPr>
          <w:rFonts w:eastAsia="Calibri"/>
        </w:rPr>
        <w:t xml:space="preserve"> </w:t>
      </w:r>
      <w:r>
        <w:t>the</w:t>
      </w:r>
      <w:r>
        <w:rPr>
          <w:rFonts w:eastAsia="Calibri"/>
        </w:rPr>
        <w:t xml:space="preserve"> </w:t>
      </w:r>
      <w:r>
        <w:t>Creative</w:t>
      </w:r>
      <w:r>
        <w:rPr>
          <w:rFonts w:eastAsia="Calibri"/>
        </w:rPr>
        <w:t xml:space="preserve"> </w:t>
      </w:r>
      <w:r>
        <w:t>Commons</w:t>
      </w:r>
      <w:r>
        <w:rPr>
          <w:rFonts w:eastAsia="Calibri"/>
        </w:rPr>
        <w:t xml:space="preserve"> </w:t>
      </w:r>
      <w:r>
        <w:t>Attribution</w:t>
      </w:r>
      <w:r>
        <w:rPr>
          <w:rFonts w:eastAsia="Calibri"/>
        </w:rPr>
        <w:t xml:space="preserve"> </w:t>
      </w:r>
      <w:r>
        <w:t>International</w:t>
      </w:r>
      <w:r>
        <w:rPr>
          <w:rFonts w:eastAsia="Calibri"/>
        </w:rPr>
        <w:t xml:space="preserve"> </w:t>
      </w:r>
      <w:r>
        <w:t>License</w:t>
      </w:r>
      <w:r>
        <w:rPr>
          <w:rFonts w:eastAsia="Calibri"/>
        </w:rPr>
        <w:t xml:space="preserve"> (</w:t>
      </w:r>
      <w:r>
        <w:t>CC</w:t>
      </w:r>
      <w:r>
        <w:rPr>
          <w:rFonts w:eastAsia="Calibri"/>
        </w:rPr>
        <w:t xml:space="preserve"> </w:t>
      </w:r>
      <w:r>
        <w:t>BY</w:t>
      </w:r>
      <w:r>
        <w:rPr>
          <w:rFonts w:eastAsia="Calibri"/>
        </w:rPr>
        <w:t>).</w:t>
      </w:r>
    </w:p>
    <w:p w:rsidR="00C027D5" w:rsidRDefault="00C027D5">
      <w:pPr>
        <w:pStyle w:val="SCIRPPage1"/>
      </w:pPr>
      <w:hyperlink r:id="rId9" w:history="1">
        <w:r>
          <w:rPr>
            <w:rStyle w:val="Hyperlink"/>
          </w:rPr>
          <w:t>http</w:t>
        </w:r>
        <w:r>
          <w:rPr>
            <w:rStyle w:val="Hyperlink"/>
            <w:rFonts w:eastAsia="Calibri"/>
          </w:rPr>
          <w:t>://</w:t>
        </w:r>
        <w:r>
          <w:rPr>
            <w:rStyle w:val="Hyperlink"/>
          </w:rPr>
          <w:t>creativecommons</w:t>
        </w:r>
        <w:r>
          <w:rPr>
            <w:rStyle w:val="Hyperlink"/>
            <w:rFonts w:eastAsia="Calibri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rFonts w:eastAsia="Calibri"/>
          </w:rPr>
          <w:t>/</w:t>
        </w:r>
        <w:r>
          <w:rPr>
            <w:rStyle w:val="Hyperlink"/>
          </w:rPr>
          <w:t>licenses</w:t>
        </w:r>
        <w:r>
          <w:rPr>
            <w:rStyle w:val="Hyperlink"/>
            <w:rFonts w:eastAsia="Calibri"/>
          </w:rPr>
          <w:t>/</w:t>
        </w:r>
        <w:r>
          <w:rPr>
            <w:rStyle w:val="Hyperlink"/>
          </w:rPr>
          <w:t>by</w:t>
        </w:r>
        <w:r>
          <w:rPr>
            <w:rStyle w:val="Hyperlink"/>
            <w:rFonts w:eastAsia="Calibri"/>
          </w:rPr>
          <w:t>/4.0</w:t>
        </w:r>
      </w:hyperlink>
    </w:p>
    <w:p w:rsidR="00C027D5" w:rsidRDefault="00C027D5">
      <w:pPr>
        <w:pStyle w:val="SCIRPPage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href="http://creativecommons.org/licenses/by/4.0/" style="position:absolute;margin-left:.05pt;margin-top:3.55pt;width:50.1pt;height:17.15pt;z-index:1;mso-wrap-distance-left:9.05pt;mso-wrap-distance-right:9.05pt" o:button="t" filled="t" stroked="t" strokecolor="gray" strokeweight=".05pt">
            <v:fill color2="black" o:detectmouseclick="t"/>
            <v:stroke color2="#7f7f7f"/>
            <v:imagedata r:id="rId10" o:title=""/>
            <w10:wrap type="square"/>
          </v:shape>
        </w:pict>
      </w:r>
      <w:r>
        <w:pict>
          <v:shape id="_x0000_s2051" type="#_x0000_t75" href="http://opendefinition.org/" style="position:absolute;margin-left:54.6pt;margin-top:3.6pt;width:60.15pt;height:17pt;z-index:2;mso-wrap-distance-left:9.05pt;mso-wrap-distance-right:9.05pt" o:button="t" filled="t" stroked="t" strokecolor="gray" strokeweight=".05pt">
            <v:fill color2="black" o:detectmouseclick="t"/>
            <v:stroke color2="#7f7f7f"/>
            <v:imagedata r:id="rId11" o:title=""/>
            <w10:wrap type="square"/>
          </v:shape>
        </w:pict>
      </w:r>
    </w:p>
    <w:p w:rsidR="00C027D5" w:rsidRDefault="00C027D5">
      <w:pPr>
        <w:pStyle w:val="SCIRPPage1"/>
        <w:rPr>
          <w:i/>
        </w:rPr>
      </w:pPr>
    </w:p>
    <w:p w:rsidR="00C027D5" w:rsidRDefault="00C027D5">
      <w:pPr>
        <w:pStyle w:val="SCIRPPage1"/>
      </w:pPr>
      <w:r>
        <w:rPr>
          <w:i/>
        </w:rPr>
        <w:t>or</w:t>
      </w:r>
    </w:p>
    <w:p w:rsidR="00C027D5" w:rsidRDefault="00C027D5">
      <w:pPr>
        <w:pStyle w:val="SCIRPPage1"/>
      </w:pPr>
      <w:r>
        <w:t>Copyright</w:t>
      </w:r>
      <w:r>
        <w:rPr>
          <w:rFonts w:eastAsia="Calibri"/>
        </w:rPr>
        <w:t xml:space="preserve"> © 2014 </w:t>
      </w:r>
      <w:r>
        <w:t>by</w:t>
      </w:r>
      <w:r>
        <w:rPr>
          <w:rFonts w:eastAsia="Calibri"/>
        </w:rPr>
        <w:t xml:space="preserve"> </w:t>
      </w:r>
      <w:r>
        <w:t>author</w:t>
      </w:r>
      <w:r>
        <w:rPr>
          <w:rFonts w:eastAsia="Calibri"/>
        </w:rPr>
        <w:t>(</w:t>
      </w:r>
      <w:r>
        <w:t>s</w:t>
      </w:r>
      <w:r>
        <w:rPr>
          <w:rFonts w:eastAsia="Calibri"/>
        </w:rPr>
        <w:t xml:space="preserve">) </w:t>
      </w:r>
      <w:r>
        <w:t>and</w:t>
      </w:r>
      <w:r>
        <w:rPr>
          <w:rFonts w:eastAsia="Calibri"/>
        </w:rPr>
        <w:t xml:space="preserve"> </w:t>
      </w:r>
      <w:r>
        <w:t>Scientific</w:t>
      </w:r>
      <w:r>
        <w:rPr>
          <w:rFonts w:eastAsia="Calibri"/>
        </w:rPr>
        <w:t xml:space="preserve"> </w:t>
      </w:r>
      <w:r>
        <w:t>Research</w:t>
      </w:r>
      <w:r>
        <w:rPr>
          <w:rFonts w:eastAsia="Calibri"/>
        </w:rPr>
        <w:t xml:space="preserve"> </w:t>
      </w:r>
      <w:r>
        <w:t>Publishing</w:t>
      </w:r>
      <w:r>
        <w:rPr>
          <w:rFonts w:eastAsia="Calibri"/>
        </w:rPr>
        <w:t xml:space="preserve"> </w:t>
      </w:r>
      <w:r>
        <w:t>Inc</w:t>
      </w:r>
      <w:r>
        <w:rPr>
          <w:rFonts w:eastAsia="Calibri"/>
        </w:rPr>
        <w:t>.</w:t>
      </w:r>
    </w:p>
    <w:p w:rsidR="00C027D5" w:rsidRDefault="00C027D5">
      <w:pPr>
        <w:pStyle w:val="SCIRPPage1"/>
      </w:pPr>
      <w:r>
        <w:t>This</w:t>
      </w:r>
      <w:r>
        <w:rPr>
          <w:rFonts w:eastAsia="Calibri"/>
        </w:rPr>
        <w:t xml:space="preserve"> </w:t>
      </w:r>
      <w:r>
        <w:t>work</w:t>
      </w:r>
      <w:r>
        <w:rPr>
          <w:rFonts w:eastAsia="Calibri"/>
        </w:rPr>
        <w:t xml:space="preserve"> </w:t>
      </w:r>
      <w:r>
        <w:t>is</w:t>
      </w:r>
      <w:r>
        <w:rPr>
          <w:rFonts w:eastAsia="Calibri"/>
        </w:rPr>
        <w:t xml:space="preserve"> </w:t>
      </w:r>
      <w:r>
        <w:t>licensed</w:t>
      </w:r>
      <w:r>
        <w:rPr>
          <w:rFonts w:eastAsia="Calibri"/>
        </w:rPr>
        <w:t xml:space="preserve"> </w:t>
      </w:r>
      <w:r>
        <w:t>under</w:t>
      </w:r>
      <w:r>
        <w:rPr>
          <w:rFonts w:eastAsia="Calibri"/>
        </w:rPr>
        <w:t xml:space="preserve"> </w:t>
      </w:r>
      <w:r>
        <w:t>the</w:t>
      </w:r>
      <w:r>
        <w:rPr>
          <w:rFonts w:eastAsia="Calibri"/>
        </w:rPr>
        <w:t xml:space="preserve"> </w:t>
      </w:r>
      <w:r>
        <w:t>Creative</w:t>
      </w:r>
      <w:r>
        <w:rPr>
          <w:rFonts w:eastAsia="Calibri"/>
        </w:rPr>
        <w:t xml:space="preserve"> </w:t>
      </w:r>
      <w:r>
        <w:t>Commons</w:t>
      </w:r>
      <w:r>
        <w:rPr>
          <w:rFonts w:eastAsia="Calibri"/>
        </w:rPr>
        <w:t xml:space="preserve"> </w:t>
      </w:r>
      <w:r>
        <w:t>Attribution</w:t>
      </w:r>
      <w:r>
        <w:rPr>
          <w:rFonts w:eastAsia="Calibri"/>
        </w:rPr>
        <w:t xml:space="preserve"> </w:t>
      </w:r>
      <w:r>
        <w:t>International</w:t>
      </w:r>
      <w:r>
        <w:rPr>
          <w:rFonts w:eastAsia="Calibri"/>
        </w:rPr>
        <w:t xml:space="preserve"> </w:t>
      </w:r>
      <w:r>
        <w:t>License</w:t>
      </w:r>
      <w:r>
        <w:rPr>
          <w:rFonts w:eastAsia="Calibri"/>
        </w:rPr>
        <w:t xml:space="preserve"> (</w:t>
      </w:r>
      <w:r>
        <w:t>CC</w:t>
      </w:r>
      <w:r>
        <w:rPr>
          <w:rFonts w:eastAsia="Calibri"/>
        </w:rPr>
        <w:t xml:space="preserve"> </w:t>
      </w:r>
      <w:r>
        <w:t>BY</w:t>
      </w:r>
      <w:r>
        <w:rPr>
          <w:rFonts w:eastAsia="Calibri"/>
        </w:rPr>
        <w:t>-</w:t>
      </w:r>
      <w:r>
        <w:t>NC</w:t>
      </w:r>
      <w:r>
        <w:rPr>
          <w:rFonts w:eastAsia="Calibri"/>
        </w:rPr>
        <w:t>).</w:t>
      </w:r>
    </w:p>
    <w:p w:rsidR="00C027D5" w:rsidRDefault="00C027D5">
      <w:pPr>
        <w:pStyle w:val="SCIRPPage1"/>
      </w:pPr>
      <w:hyperlink r:id="rId12" w:history="1">
        <w:r>
          <w:rPr>
            <w:rStyle w:val="Hyperlink"/>
          </w:rPr>
          <w:t>http</w:t>
        </w:r>
        <w:r>
          <w:rPr>
            <w:rStyle w:val="Hyperlink"/>
            <w:rFonts w:eastAsia="Calibri"/>
          </w:rPr>
          <w:t>://</w:t>
        </w:r>
        <w:r>
          <w:rPr>
            <w:rStyle w:val="Hyperlink"/>
          </w:rPr>
          <w:t>creativecommons</w:t>
        </w:r>
        <w:r>
          <w:rPr>
            <w:rStyle w:val="Hyperlink"/>
            <w:rFonts w:eastAsia="Calibri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rFonts w:eastAsia="Calibri"/>
          </w:rPr>
          <w:t>/</w:t>
        </w:r>
        <w:r>
          <w:rPr>
            <w:rStyle w:val="Hyperlink"/>
          </w:rPr>
          <w:t>licenses</w:t>
        </w:r>
        <w:r>
          <w:rPr>
            <w:rStyle w:val="Hyperlink"/>
            <w:rFonts w:eastAsia="Calibri"/>
          </w:rPr>
          <w:t>/</w:t>
        </w:r>
        <w:r>
          <w:rPr>
            <w:rStyle w:val="Hyperlink"/>
          </w:rPr>
          <w:t>by</w:t>
        </w:r>
        <w:r>
          <w:rPr>
            <w:rStyle w:val="Hyperlink"/>
            <w:rFonts w:eastAsia="Calibri"/>
          </w:rPr>
          <w:t>-</w:t>
        </w:r>
        <w:r>
          <w:rPr>
            <w:rStyle w:val="Hyperlink"/>
          </w:rPr>
          <w:t>nc</w:t>
        </w:r>
        <w:r>
          <w:rPr>
            <w:rStyle w:val="Hyperlink"/>
            <w:rFonts w:eastAsia="Calibri"/>
          </w:rPr>
          <w:t>/4.0</w:t>
        </w:r>
      </w:hyperlink>
    </w:p>
    <w:p w:rsidR="00C027D5" w:rsidRDefault="00C027D5">
      <w:pPr>
        <w:pStyle w:val="SCIRPPage1"/>
      </w:pPr>
      <w:r>
        <w:pict>
          <v:shape id="_x0000_s2052" type="#_x0000_t75" href="http://creativecommons.org/licenses/by-nc/4.0/" style="position:absolute;margin-left:.15pt;margin-top:4.15pt;width:48.5pt;height:16.8pt;z-index:3;mso-wrap-distance-left:9.05pt;mso-wrap-distance-right:9.05pt" o:button="t" filled="t" stroked="t" strokecolor="gray" strokeweight=".05pt">
            <v:fill color2="black" o:detectmouseclick="t"/>
            <v:stroke color2="#7f7f7f"/>
            <v:imagedata r:id="rId13" o:title=""/>
            <w10:wrap type="square"/>
          </v:shape>
        </w:pict>
      </w:r>
    </w:p>
    <w:p w:rsidR="00C027D5" w:rsidRDefault="00C027D5">
      <w:pPr>
        <w:pStyle w:val="SCIRPPage1"/>
      </w:pPr>
    </w:p>
    <w:p w:rsidR="00C027D5" w:rsidRDefault="00C027D5">
      <w:pPr>
        <w:pStyle w:val="SCIRPText"/>
      </w:pPr>
      <w:r>
        <w:rPr>
          <w:lang w:eastAsia="de-DE"/>
        </w:rPr>
        <w:pict>
          <v:shape id="_x0000_i1025" type="#_x0000_t75" style="width:465.75pt;height:4.5pt" o:bordertopcolor="gray" o:borderleftcolor="gray" o:borderbottomcolor="gray" o:borderrightcolor="gray" filled="t" stroked="t" strokecolor="gray" strokeweight=".05pt">
            <v:fill color2="black"/>
            <v:stroke color2="#7f7f7f"/>
            <v:imagedata r:id="rId14" o:title="" croptop="-70849f" cropbottom="-70849f"/>
            <w10:bordertop type="hairline" width="1"/>
            <w10:borderleft type="hairline" width="1"/>
            <w10:borderbottom type="hairline" width="1"/>
            <w10:borderright type="hairline" width="1"/>
          </v:shape>
        </w:pict>
      </w:r>
    </w:p>
    <w:p w:rsidR="00C027D5" w:rsidRDefault="00C027D5">
      <w:pPr>
        <w:pStyle w:val="SCIRPUnnumberedHeading"/>
      </w:pPr>
      <w:r>
        <w:t>Abstract</w:t>
      </w:r>
      <w:r>
        <w:rPr>
          <w:rFonts w:eastAsia="Cambria"/>
        </w:rPr>
        <w:t xml:space="preserve"> (</w:t>
      </w:r>
      <w:r>
        <w:t>SCIRP</w:t>
      </w:r>
      <w:r>
        <w:rPr>
          <w:rFonts w:eastAsia="Cambria"/>
        </w:rPr>
        <w:t xml:space="preserve"> </w:t>
      </w:r>
      <w:r>
        <w:t>Unnumbered</w:t>
      </w:r>
      <w:r>
        <w:rPr>
          <w:rFonts w:eastAsia="Cambria"/>
        </w:rPr>
        <w:t xml:space="preserve"> </w:t>
      </w:r>
      <w:r>
        <w:t>Heading</w:t>
      </w:r>
      <w:r>
        <w:rPr>
          <w:rFonts w:eastAsia="Cambria"/>
        </w:rPr>
        <w:t>)</w:t>
      </w:r>
    </w:p>
    <w:p w:rsidR="00C027D5" w:rsidRDefault="00C027D5">
      <w:pPr>
        <w:pStyle w:val="SCIRPText"/>
      </w:pPr>
      <w:r>
        <w:t>This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“</w:t>
      </w:r>
      <w:r>
        <w:t>live</w:t>
      </w:r>
      <w:r>
        <w:rPr>
          <w:rFonts w:eastAsia="Times New Roman"/>
        </w:rPr>
        <w:t xml:space="preserve">” </w:t>
      </w:r>
      <w:r>
        <w:t>template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(</w:t>
      </w:r>
      <w:r>
        <w:t>title</w:t>
      </w:r>
      <w:r>
        <w:rPr>
          <w:rFonts w:eastAsia="Times New Roman"/>
        </w:rPr>
        <w:t xml:space="preserve">, </w:t>
      </w:r>
      <w:r>
        <w:t>text</w:t>
      </w:r>
      <w:r>
        <w:rPr>
          <w:rFonts w:eastAsia="Times New Roman"/>
        </w:rPr>
        <w:t xml:space="preserve">, </w:t>
      </w:r>
      <w:r>
        <w:t>heads</w:t>
      </w:r>
      <w:r>
        <w:rPr>
          <w:rFonts w:eastAsia="Times New Roman"/>
        </w:rPr>
        <w:t xml:space="preserve">, </w:t>
      </w:r>
      <w:r>
        <w:t>etc</w:t>
      </w:r>
      <w:r>
        <w:rPr>
          <w:rFonts w:eastAsia="Times New Roman"/>
        </w:rPr>
        <w:t xml:space="preserve">.) </w:t>
      </w:r>
      <w:r>
        <w:t>are</w:t>
      </w:r>
      <w:r>
        <w:rPr>
          <w:rFonts w:eastAsia="Times New Roman"/>
        </w:rPr>
        <w:t xml:space="preserve"> </w:t>
      </w:r>
      <w:r>
        <w:t>already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sheet</w:t>
      </w:r>
      <w:r>
        <w:rPr>
          <w:rFonts w:eastAsia="Times New Roman"/>
        </w:rPr>
        <w:t xml:space="preserve">, </w:t>
      </w:r>
      <w:r>
        <w:t>as</w:t>
      </w:r>
      <w:r>
        <w:rPr>
          <w:rFonts w:eastAsia="Times New Roman"/>
        </w:rPr>
        <w:t xml:space="preserve"> </w:t>
      </w:r>
      <w:r>
        <w:t>illustrated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portions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>. (</w:t>
      </w:r>
      <w:r>
        <w:t>SCIRP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>)</w:t>
      </w:r>
    </w:p>
    <w:p w:rsidR="00C027D5" w:rsidRDefault="00C027D5"/>
    <w:p w:rsidR="00C027D5" w:rsidRDefault="00C027D5">
      <w:pPr>
        <w:pStyle w:val="SCIRPUnnumberedHeading"/>
        <w:rPr>
          <w:rFonts w:eastAsia="Times New Roman"/>
        </w:rPr>
      </w:pPr>
      <w:r>
        <w:t>Keywords</w:t>
      </w:r>
      <w:r>
        <w:rPr>
          <w:rFonts w:eastAsia="Cambria"/>
        </w:rPr>
        <w:t xml:space="preserve"> (</w:t>
      </w:r>
      <w:r>
        <w:t>SCIRP</w:t>
      </w:r>
      <w:r>
        <w:rPr>
          <w:rFonts w:eastAsia="Cambria"/>
        </w:rPr>
        <w:t xml:space="preserve"> </w:t>
      </w:r>
      <w:r>
        <w:t>Unnumbered</w:t>
      </w:r>
      <w:r>
        <w:rPr>
          <w:rFonts w:eastAsia="Cambria"/>
        </w:rPr>
        <w:t xml:space="preserve"> </w:t>
      </w:r>
      <w:r>
        <w:t>Heading</w:t>
      </w:r>
      <w:r>
        <w:rPr>
          <w:rFonts w:eastAsia="Cambria"/>
        </w:rPr>
        <w:t>)</w:t>
      </w:r>
    </w:p>
    <w:p w:rsidR="00C027D5" w:rsidRDefault="00C027D5">
      <w:pPr>
        <w:pStyle w:val="SCIRPText"/>
      </w:pPr>
      <w:r>
        <w:rPr>
          <w:rFonts w:eastAsia="Times New Roman"/>
        </w:rPr>
        <w:t>C</w:t>
      </w:r>
      <w:r>
        <w:t>omponent</w:t>
      </w:r>
      <w:r>
        <w:rPr>
          <w:rFonts w:eastAsia="Times New Roman"/>
        </w:rPr>
        <w:t xml:space="preserve">; </w:t>
      </w:r>
      <w:r>
        <w:t>Formatting</w:t>
      </w:r>
      <w:r>
        <w:rPr>
          <w:rFonts w:eastAsia="Times New Roman"/>
        </w:rPr>
        <w:t xml:space="preserve">; </w:t>
      </w:r>
      <w:r>
        <w:t>Style</w:t>
      </w:r>
      <w:r>
        <w:rPr>
          <w:rFonts w:eastAsia="Times New Roman"/>
        </w:rPr>
        <w:t xml:space="preserve">; </w:t>
      </w:r>
      <w:r>
        <w:t>Styling</w:t>
      </w:r>
      <w:r>
        <w:rPr>
          <w:rFonts w:eastAsia="Times New Roman"/>
        </w:rPr>
        <w:t>; I</w:t>
      </w:r>
      <w:r>
        <w:t>nsert</w:t>
      </w:r>
      <w:r>
        <w:rPr>
          <w:rFonts w:eastAsia="Times New Roman"/>
        </w:rPr>
        <w:t xml:space="preserve"> (</w:t>
      </w:r>
      <w:r>
        <w:t>SCIRP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>)</w:t>
      </w:r>
    </w:p>
    <w:p w:rsidR="00C027D5" w:rsidRDefault="00C027D5">
      <w:pPr>
        <w:pStyle w:val="SCIRPText"/>
      </w:pPr>
      <w:r>
        <w:rPr>
          <w:lang w:eastAsia="de-DE"/>
        </w:rPr>
        <w:pict>
          <v:shape id="_x0000_i1026" type="#_x0000_t75" style="width:465.75pt;height:4.5pt" o:bordertopcolor="gray" o:borderleftcolor="gray" o:borderbottomcolor="gray" o:borderrightcolor="gray" filled="t" stroked="t" strokecolor="gray" strokeweight=".05pt">
            <v:fill color2="black"/>
            <v:stroke color2="#7f7f7f"/>
            <v:imagedata r:id="rId14" o:title="" croptop="-70849f" cropbottom="-70849f"/>
            <w10:bordertop type="hairline" width="1"/>
            <w10:borderleft type="hairline" width="1"/>
            <w10:borderbottom type="hairline" width="1"/>
            <w10:borderright type="hairline" width="1"/>
          </v:shape>
        </w:pict>
      </w:r>
    </w:p>
    <w:p w:rsidR="00C027D5" w:rsidRDefault="00C027D5">
      <w:pPr>
        <w:pStyle w:val="SCIRPText"/>
      </w:pPr>
    </w:p>
    <w:p w:rsidR="00C027D5" w:rsidRDefault="00C027D5">
      <w:pPr>
        <w:pStyle w:val="SCIRPUnnumberedHeading"/>
        <w:rPr>
          <w:rFonts w:ascii="Times New Roman" w:eastAsia="Times New Roman" w:hAnsi="Times New Roman" w:cs="Times New Roman"/>
          <w:lang w:eastAsia="de-DE"/>
        </w:rPr>
      </w:pPr>
      <w:r>
        <w:t>List</w:t>
      </w:r>
      <w:r>
        <w:rPr>
          <w:rFonts w:eastAsia="Cambria"/>
        </w:rPr>
        <w:t xml:space="preserve"> </w:t>
      </w:r>
      <w:r>
        <w:t>of</w:t>
      </w:r>
      <w:r>
        <w:rPr>
          <w:rFonts w:eastAsia="Cambria"/>
        </w:rPr>
        <w:t xml:space="preserve"> </w:t>
      </w:r>
      <w:r>
        <w:t>Symbols</w:t>
      </w:r>
      <w:r>
        <w:rPr>
          <w:rFonts w:eastAsia="Cambria"/>
        </w:rPr>
        <w:t xml:space="preserve"> (</w:t>
      </w:r>
      <w:r>
        <w:t>SCIRP</w:t>
      </w:r>
      <w:r>
        <w:rPr>
          <w:rFonts w:eastAsia="Cambria"/>
        </w:rPr>
        <w:t xml:space="preserve"> </w:t>
      </w:r>
      <w:r>
        <w:t>Unnumbered</w:t>
      </w:r>
      <w:r>
        <w:rPr>
          <w:rFonts w:eastAsia="Cambria"/>
        </w:rPr>
        <w:t xml:space="preserve"> </w:t>
      </w:r>
      <w:r>
        <w:t>Heading</w:t>
      </w:r>
      <w:r>
        <w:rPr>
          <w:rFonts w:eastAsia="Cambria"/>
        </w:rPr>
        <w:t>)</w:t>
      </w:r>
    </w:p>
    <w:p w:rsidR="00C027D5" w:rsidRDefault="00C027D5">
      <w:pPr>
        <w:pStyle w:val="SCIRPText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α</w:t>
      </w:r>
      <w:r>
        <w:rPr>
          <w:rFonts w:eastAsia="Times New Roman"/>
          <w:lang w:eastAsia="de-DE"/>
        </w:rPr>
        <w:tab/>
      </w:r>
      <w:r>
        <w:rPr>
          <w:lang w:eastAsia="de-DE"/>
        </w:rPr>
        <w:t>angle</w:t>
      </w:r>
      <w:r>
        <w:rPr>
          <w:rFonts w:eastAsia="Times New Roman"/>
          <w:lang w:eastAsia="de-DE"/>
        </w:rPr>
        <w:t xml:space="preserve"> </w:t>
      </w:r>
      <w:r>
        <w:rPr>
          <w:lang w:eastAsia="de-DE"/>
        </w:rPr>
        <w:t>of</w:t>
      </w:r>
      <w:r>
        <w:rPr>
          <w:rFonts w:eastAsia="Times New Roman"/>
          <w:lang w:eastAsia="de-DE"/>
        </w:rPr>
        <w:t xml:space="preserve"> </w:t>
      </w:r>
      <w:r>
        <w:rPr>
          <w:lang w:eastAsia="de-DE"/>
        </w:rPr>
        <w:t>attack</w:t>
      </w:r>
    </w:p>
    <w:p w:rsidR="00C027D5" w:rsidRDefault="00C027D5">
      <w:pPr>
        <w:pStyle w:val="SCIRPText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γ</w:t>
      </w:r>
      <w:r>
        <w:rPr>
          <w:rFonts w:eastAsia="Times New Roman"/>
          <w:lang w:eastAsia="de-DE"/>
        </w:rPr>
        <w:tab/>
      </w:r>
      <w:r>
        <w:rPr>
          <w:lang w:eastAsia="de-DE"/>
        </w:rPr>
        <w:t>flight</w:t>
      </w:r>
      <w:r>
        <w:rPr>
          <w:rFonts w:eastAsia="Times New Roman"/>
          <w:lang w:eastAsia="de-DE"/>
        </w:rPr>
        <w:t xml:space="preserve"> </w:t>
      </w:r>
      <w:r>
        <w:rPr>
          <w:lang w:eastAsia="de-DE"/>
        </w:rPr>
        <w:t>path</w:t>
      </w:r>
      <w:r>
        <w:rPr>
          <w:rFonts w:eastAsia="Times New Roman"/>
          <w:lang w:eastAsia="de-DE"/>
        </w:rPr>
        <w:t xml:space="preserve"> </w:t>
      </w:r>
      <w:r>
        <w:rPr>
          <w:lang w:eastAsia="de-DE"/>
        </w:rPr>
        <w:t>angle</w:t>
      </w:r>
    </w:p>
    <w:p w:rsidR="00C027D5" w:rsidRDefault="00C027D5">
      <w:pPr>
        <w:pStyle w:val="SCIRPText"/>
        <w:rPr>
          <w:lang w:eastAsia="de-DE"/>
        </w:rPr>
      </w:pPr>
      <w:r>
        <w:rPr>
          <w:rFonts w:eastAsia="Times New Roman"/>
          <w:lang w:eastAsia="de-DE"/>
        </w:rPr>
        <w:t>θ</w:t>
      </w:r>
      <w:r>
        <w:rPr>
          <w:rFonts w:eastAsia="Times New Roman"/>
          <w:lang w:eastAsia="de-DE"/>
        </w:rPr>
        <w:tab/>
      </w:r>
      <w:r>
        <w:rPr>
          <w:lang w:eastAsia="de-DE"/>
        </w:rPr>
        <w:t>pitch</w:t>
      </w:r>
      <w:r>
        <w:rPr>
          <w:rFonts w:eastAsia="Times New Roman"/>
          <w:lang w:eastAsia="de-DE"/>
        </w:rPr>
        <w:t xml:space="preserve"> </w:t>
      </w:r>
      <w:r>
        <w:rPr>
          <w:lang w:eastAsia="de-DE"/>
        </w:rPr>
        <w:t>attitude</w:t>
      </w:r>
    </w:p>
    <w:p w:rsidR="00CF2884" w:rsidRPr="00CF2884" w:rsidRDefault="00CF2884" w:rsidP="00CF2884">
      <w:pPr>
        <w:pStyle w:val="SCIRPTextIndent"/>
        <w:rPr>
          <w:lang w:eastAsia="de-DE"/>
        </w:rPr>
        <w:sectPr w:rsidR="00CF2884" w:rsidRPr="00CF2884">
          <w:headerReference w:type="first" r:id="rId15"/>
          <w:footerReference w:type="first" r:id="rId16"/>
          <w:pgSz w:w="11906" w:h="16160"/>
          <w:pgMar w:top="1701" w:right="1134" w:bottom="1701" w:left="1134" w:header="1134" w:footer="851" w:gutter="0"/>
          <w:pgNumType w:start="1"/>
          <w:cols w:space="720"/>
          <w:titlePg/>
          <w:docGrid w:linePitch="312"/>
        </w:sectPr>
      </w:pPr>
    </w:p>
    <w:p w:rsidR="00C027D5" w:rsidRDefault="00C027D5">
      <w:pPr>
        <w:pStyle w:val="SCIRPHeadingLevel1"/>
      </w:pPr>
      <w:r>
        <w:lastRenderedPageBreak/>
        <w:t>Introduction</w:t>
      </w:r>
      <w:r>
        <w:rPr>
          <w:rFonts w:eastAsia="Cambria"/>
        </w:rPr>
        <w:t xml:space="preserve"> (</w:t>
      </w:r>
      <w:r>
        <w:t>SCIRP</w:t>
      </w:r>
      <w:r>
        <w:rPr>
          <w:rFonts w:eastAsia="Cambria"/>
        </w:rPr>
        <w:t xml:space="preserve"> </w:t>
      </w:r>
      <w:r>
        <w:t>Heading</w:t>
      </w:r>
      <w:r>
        <w:rPr>
          <w:rFonts w:eastAsia="Cambria"/>
        </w:rPr>
        <w:t xml:space="preserve"> </w:t>
      </w:r>
      <w:r>
        <w:t>Level </w:t>
      </w:r>
      <w:r>
        <w:rPr>
          <w:rFonts w:eastAsia="Cambria"/>
        </w:rPr>
        <w:t>1)</w:t>
      </w:r>
    </w:p>
    <w:p w:rsidR="00C027D5" w:rsidRDefault="00C027D5">
      <w:pPr>
        <w:pStyle w:val="SCIRP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Microsoft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2003 (*.</w:t>
      </w:r>
      <w:r>
        <w:t>doc</w:t>
      </w:r>
      <w:r>
        <w:rPr>
          <w:rFonts w:eastAsia="Times New Roman"/>
        </w:rPr>
        <w:t xml:space="preserve">) </w:t>
      </w:r>
      <w:r>
        <w:t>and</w:t>
      </w:r>
      <w:r>
        <w:rPr>
          <w:rFonts w:eastAsia="Times New Roman"/>
        </w:rPr>
        <w:t xml:space="preserve"> </w:t>
      </w:r>
      <w:r>
        <w:t>saved</w:t>
      </w:r>
      <w:r>
        <w:rPr>
          <w:rFonts w:eastAsia="Times New Roman"/>
        </w:rPr>
        <w:t xml:space="preserve"> </w:t>
      </w:r>
      <w:r>
        <w:t>also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2007 (*.</w:t>
      </w:r>
      <w:r>
        <w:t>docx</w:t>
      </w:r>
      <w:r>
        <w:rPr>
          <w:rFonts w:eastAsia="Times New Roman"/>
        </w:rPr>
        <w:t xml:space="preserve">)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PC</w:t>
      </w:r>
      <w:r>
        <w:rPr>
          <w:rFonts w:eastAsia="Times New Roman"/>
        </w:rPr>
        <w:t xml:space="preserve">. </w:t>
      </w:r>
      <w:r>
        <w:t>It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pos</w:t>
      </w:r>
      <w:r>
        <w:t>s</w:t>
      </w:r>
      <w:r>
        <w:t>ible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.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its</w:t>
      </w:r>
      <w:r>
        <w:rPr>
          <w:rFonts w:eastAsia="Times New Roman"/>
        </w:rPr>
        <w:t xml:space="preserve"> </w:t>
      </w:r>
      <w:r>
        <w:t>roots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templates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(</w:t>
      </w:r>
      <w:hyperlink r:id="rId17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ieee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org</w:t>
        </w:r>
      </w:hyperlink>
      <w:r>
        <w:rPr>
          <w:rFonts w:eastAsia="Times New Roman"/>
        </w:rPr>
        <w:t xml:space="preserve">) </w:t>
      </w:r>
      <w:r>
        <w:t>for</w:t>
      </w:r>
      <w:r>
        <w:rPr>
          <w:rFonts w:eastAsia="Times New Roman"/>
        </w:rPr>
        <w:t xml:space="preserve"> </w:t>
      </w:r>
      <w:r>
        <w:t>its</w:t>
      </w:r>
      <w:r>
        <w:rPr>
          <w:rFonts w:eastAsia="Times New Roman"/>
        </w:rPr>
        <w:t xml:space="preserve"> </w:t>
      </w:r>
      <w:r>
        <w:t>journals</w:t>
      </w:r>
      <w:r>
        <w:rPr>
          <w:rFonts w:eastAsia="Times New Roman"/>
        </w:rPr>
        <w:t xml:space="preserve">. </w:t>
      </w:r>
      <w:r>
        <w:t>All</w:t>
      </w:r>
      <w:r>
        <w:rPr>
          <w:rFonts w:eastAsia="Times New Roman"/>
        </w:rPr>
        <w:t xml:space="preserve"> </w:t>
      </w:r>
      <w:r>
        <w:t>standard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specified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reasons</w:t>
      </w:r>
      <w:r>
        <w:rPr>
          <w:rFonts w:eastAsia="Times New Roman"/>
        </w:rPr>
        <w:t xml:space="preserve">: 1) </w:t>
      </w: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individual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, 2) </w:t>
      </w:r>
      <w:r>
        <w:t>automatic</w:t>
      </w:r>
      <w:r>
        <w:rPr>
          <w:rFonts w:eastAsia="Times New Roman"/>
        </w:rPr>
        <w:t xml:space="preserve"> </w:t>
      </w:r>
      <w:r>
        <w:t>compliance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requirements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facilitate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generation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3) </w:t>
      </w:r>
      <w:r>
        <w:t>conformity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journal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. </w:t>
      </w:r>
      <w:r>
        <w:t>Margins</w:t>
      </w:r>
      <w:r>
        <w:rPr>
          <w:rFonts w:eastAsia="Times New Roman"/>
        </w:rPr>
        <w:t xml:space="preserve">, </w:t>
      </w:r>
      <w:r>
        <w:t>column</w:t>
      </w:r>
      <w:r>
        <w:rPr>
          <w:rFonts w:eastAsia="Times New Roman"/>
        </w:rPr>
        <w:t xml:space="preserve"> </w:t>
      </w:r>
      <w:r>
        <w:t>widths</w:t>
      </w:r>
      <w:r>
        <w:rPr>
          <w:rFonts w:eastAsia="Times New Roman"/>
        </w:rPr>
        <w:t xml:space="preserve">, </w:t>
      </w:r>
      <w:r>
        <w:t>line</w:t>
      </w:r>
      <w:r>
        <w:rPr>
          <w:rFonts w:eastAsia="Times New Roman"/>
        </w:rPr>
        <w:t xml:space="preserve"> </w:t>
      </w:r>
      <w:r>
        <w:t>spacing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</w:t>
      </w:r>
      <w:r>
        <w:rPr>
          <w:rFonts w:eastAsia="Times New Roman"/>
        </w:rPr>
        <w:t>-</w:t>
      </w:r>
      <w:r>
        <w:t>in</w:t>
      </w:r>
      <w:r>
        <w:rPr>
          <w:rFonts w:eastAsia="Times New Roman"/>
        </w:rPr>
        <w:t xml:space="preserve">;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. </w:t>
      </w:r>
      <w:r>
        <w:t>Names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”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. </w:t>
      </w:r>
      <w:r>
        <w:t>See</w:t>
      </w:r>
      <w:r>
        <w:rPr>
          <w:rFonts w:eastAsia="Times New Roman"/>
        </w:rPr>
        <w:t xml:space="preserve"> </w:t>
      </w:r>
      <w:hyperlink r:id="rId18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AAST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ProfScholz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de</w:t>
        </w:r>
      </w:hyperlink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details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”. </w:t>
      </w:r>
      <w:r>
        <w:t>Some</w:t>
      </w:r>
      <w:r>
        <w:rPr>
          <w:rFonts w:eastAsia="Times New Roman"/>
        </w:rPr>
        <w:t xml:space="preserve"> </w:t>
      </w:r>
      <w:r>
        <w:t>comp</w:t>
      </w:r>
      <w:r>
        <w:t>o</w:t>
      </w:r>
      <w:r>
        <w:t>nents</w:t>
      </w:r>
      <w:r>
        <w:rPr>
          <w:rFonts w:eastAsia="Times New Roman"/>
        </w:rPr>
        <w:t xml:space="preserve">,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</w:t>
      </w:r>
      <w:r>
        <w:rPr>
          <w:rFonts w:eastAsia="Times New Roman"/>
        </w:rPr>
        <w:t>-</w:t>
      </w:r>
      <w:r>
        <w:t>leveled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graphics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detail</w:t>
      </w:r>
      <w:r>
        <w:rPr>
          <w:rFonts w:eastAsia="Times New Roman"/>
        </w:rPr>
        <w:t xml:space="preserve">,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,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paragraph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”. </w:t>
      </w:r>
      <w:r>
        <w:t>Starting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second</w:t>
      </w:r>
      <w:r>
        <w:rPr>
          <w:rFonts w:eastAsia="Times New Roman"/>
        </w:rPr>
        <w:t xml:space="preserve"> </w:t>
      </w:r>
      <w:r>
        <w:t>par</w:t>
      </w:r>
      <w:r>
        <w:t>a</w:t>
      </w:r>
      <w:r>
        <w:t>graph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done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Ident</w:t>
      </w:r>
      <w:r>
        <w:rPr>
          <w:rFonts w:eastAsia="Times New Roman"/>
        </w:rPr>
        <w:t xml:space="preserve">”. </w:t>
      </w:r>
      <w:r>
        <w:t>The</w:t>
      </w:r>
      <w:r>
        <w:rPr>
          <w:rFonts w:eastAsia="Times New Roman"/>
        </w:rPr>
        <w:t xml:space="preserve"> </w:t>
      </w:r>
      <w:r>
        <w:t>last</w:t>
      </w:r>
      <w:r>
        <w:rPr>
          <w:rFonts w:eastAsia="Times New Roman"/>
        </w:rPr>
        <w:t xml:space="preserve"> </w:t>
      </w:r>
      <w:r>
        <w:t>paragraph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finished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extra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. 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1"/>
      </w:pPr>
      <w:r>
        <w:t>Ease</w:t>
      </w:r>
      <w:r>
        <w:rPr>
          <w:rFonts w:eastAsia="Cambria"/>
        </w:rPr>
        <w:t xml:space="preserve"> </w:t>
      </w:r>
      <w:r>
        <w:t>of</w:t>
      </w:r>
      <w:r>
        <w:rPr>
          <w:rFonts w:eastAsia="Cambria"/>
        </w:rPr>
        <w:t xml:space="preserve"> </w:t>
      </w:r>
      <w:r>
        <w:t>Use</w:t>
      </w:r>
    </w:p>
    <w:p w:rsidR="00C027D5" w:rsidRDefault="00C027D5">
      <w:pPr>
        <w:pStyle w:val="SCIRPHeadingLevel2"/>
        <w:numPr>
          <w:ilvl w:val="1"/>
          <w:numId w:val="5"/>
        </w:numPr>
      </w:pPr>
      <w:r>
        <w:t>Selecting</w:t>
      </w:r>
      <w:r>
        <w:rPr>
          <w:rFonts w:eastAsia="Cambria"/>
        </w:rPr>
        <w:t xml:space="preserve"> </w:t>
      </w:r>
      <w:r>
        <w:t>a</w:t>
      </w:r>
      <w:r>
        <w:rPr>
          <w:rFonts w:eastAsia="Cambria"/>
        </w:rPr>
        <w:t xml:space="preserve"> </w:t>
      </w:r>
      <w:r>
        <w:t>Template</w:t>
      </w:r>
      <w:r>
        <w:rPr>
          <w:rFonts w:eastAsia="Cambria"/>
        </w:rPr>
        <w:t xml:space="preserve"> (</w:t>
      </w:r>
      <w:r>
        <w:t>SCIRP</w:t>
      </w:r>
      <w:r>
        <w:rPr>
          <w:rFonts w:eastAsia="Cambria"/>
        </w:rPr>
        <w:t xml:space="preserve"> </w:t>
      </w:r>
      <w:r>
        <w:t>Heading</w:t>
      </w:r>
      <w:r>
        <w:rPr>
          <w:rFonts w:eastAsia="Cambria"/>
        </w:rPr>
        <w:t xml:space="preserve"> </w:t>
      </w:r>
      <w:r>
        <w:t>Level </w:t>
      </w:r>
      <w:r>
        <w:rPr>
          <w:rFonts w:eastAsia="Cambria"/>
        </w:rPr>
        <w:t>2)</w:t>
      </w:r>
    </w:p>
    <w:p w:rsidR="00C027D5" w:rsidRDefault="00C027D5">
      <w:pPr>
        <w:pStyle w:val="SCIRPText"/>
      </w:pPr>
      <w:r>
        <w:t>First</w:t>
      </w:r>
      <w:r>
        <w:rPr>
          <w:rFonts w:eastAsia="Times New Roman"/>
        </w:rPr>
        <w:t xml:space="preserve">, </w:t>
      </w:r>
      <w:r>
        <w:t>confirm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size</w:t>
      </w:r>
      <w:r>
        <w:rPr>
          <w:rFonts w:eastAsia="Times New Roman"/>
        </w:rPr>
        <w:t xml:space="preserve">.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tailored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output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custom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size</w:t>
      </w:r>
      <w:r>
        <w:rPr>
          <w:rFonts w:eastAsia="Times New Roman"/>
        </w:rPr>
        <w:t xml:space="preserve"> (21</w:t>
      </w:r>
      <w:r>
        <w:t> cm</w:t>
      </w:r>
      <w:r>
        <w:rPr>
          <w:rFonts w:eastAsia="Times New Roman"/>
        </w:rPr>
        <w:t xml:space="preserve"> </w:t>
      </w:r>
      <w:r>
        <w:t>x</w:t>
      </w:r>
      <w:r>
        <w:rPr>
          <w:rFonts w:eastAsia="Times New Roman"/>
        </w:rPr>
        <w:t xml:space="preserve"> 28.5</w:t>
      </w:r>
      <w:r>
        <w:t> cm</w:t>
      </w:r>
      <w:r>
        <w:rPr>
          <w:rFonts w:eastAsia="Times New Roman"/>
        </w:rPr>
        <w:t xml:space="preserve">). </w:t>
      </w:r>
      <w:r>
        <w:t>This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tall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>4 (21</w:t>
      </w:r>
      <w:r>
        <w:t> cm</w:t>
      </w:r>
      <w:r>
        <w:rPr>
          <w:rFonts w:eastAsia="Times New Roman"/>
        </w:rPr>
        <w:t xml:space="preserve"> </w:t>
      </w:r>
      <w:r>
        <w:t>x</w:t>
      </w:r>
      <w:r>
        <w:rPr>
          <w:rFonts w:eastAsia="Times New Roman"/>
        </w:rPr>
        <w:t xml:space="preserve"> 29.7</w:t>
      </w:r>
      <w:r>
        <w:t> cm</w:t>
      </w:r>
      <w:r>
        <w:rPr>
          <w:rFonts w:eastAsia="Times New Roman"/>
        </w:rPr>
        <w:t>).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Maintaining</w:t>
      </w:r>
      <w:r>
        <w:rPr>
          <w:rFonts w:eastAsia="Cambria"/>
        </w:rPr>
        <w:t xml:space="preserve"> </w:t>
      </w:r>
      <w:r>
        <w:t>the</w:t>
      </w:r>
      <w:r>
        <w:rPr>
          <w:rFonts w:eastAsia="Cambria"/>
        </w:rPr>
        <w:t xml:space="preserve"> </w:t>
      </w:r>
      <w:r>
        <w:t>Integrity</w:t>
      </w:r>
      <w:r>
        <w:rPr>
          <w:rFonts w:eastAsia="Cambria"/>
        </w:rPr>
        <w:t xml:space="preserve"> </w:t>
      </w:r>
      <w:r>
        <w:t>of</w:t>
      </w:r>
      <w:r>
        <w:rPr>
          <w:rFonts w:eastAsia="Cambria"/>
        </w:rPr>
        <w:t xml:space="preserve"> </w:t>
      </w:r>
      <w:r>
        <w:t>the</w:t>
      </w:r>
      <w:r>
        <w:rPr>
          <w:rFonts w:eastAsia="Cambria"/>
        </w:rPr>
        <w:t xml:space="preserve"> </w:t>
      </w:r>
      <w:r>
        <w:t>Specifications</w:t>
      </w:r>
    </w:p>
    <w:p w:rsidR="00C027D5" w:rsidRDefault="00C027D5">
      <w:pPr>
        <w:pStyle w:val="SCIRP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. </w:t>
      </w:r>
      <w:r>
        <w:t>All</w:t>
      </w:r>
      <w:r>
        <w:rPr>
          <w:rFonts w:eastAsia="Times New Roman"/>
        </w:rPr>
        <w:t xml:space="preserve"> </w:t>
      </w:r>
      <w:r>
        <w:t>margins</w:t>
      </w:r>
      <w:r>
        <w:rPr>
          <w:rFonts w:eastAsia="Times New Roman"/>
        </w:rPr>
        <w:t xml:space="preserve">, </w:t>
      </w:r>
      <w:r>
        <w:t>column</w:t>
      </w:r>
      <w:r>
        <w:rPr>
          <w:rFonts w:eastAsia="Times New Roman"/>
        </w:rPr>
        <w:t xml:space="preserve"> </w:t>
      </w:r>
      <w:r>
        <w:t>widths</w:t>
      </w:r>
      <w:r>
        <w:rPr>
          <w:rFonts w:eastAsia="Times New Roman"/>
        </w:rPr>
        <w:t xml:space="preserve">, </w:t>
      </w:r>
      <w:r>
        <w:t>line</w:t>
      </w:r>
      <w:r>
        <w:rPr>
          <w:rFonts w:eastAsia="Times New Roman"/>
        </w:rPr>
        <w:t xml:space="preserve"> </w:t>
      </w:r>
      <w:r>
        <w:t>spaces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;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.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</w:t>
      </w:r>
      <w:r>
        <w:rPr>
          <w:rFonts w:eastAsia="Times New Roman"/>
        </w:rPr>
        <w:t xml:space="preserve">. 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size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4. </w:t>
      </w:r>
      <w:r>
        <w:t>These</w:t>
      </w:r>
      <w:r>
        <w:rPr>
          <w:rFonts w:eastAsia="Times New Roman"/>
        </w:rPr>
        <w:t xml:space="preserve"> </w:t>
      </w:r>
      <w:r>
        <w:t>measurements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</w:t>
      </w:r>
      <w:r>
        <w:rPr>
          <w:rFonts w:eastAsia="Times New Roman"/>
        </w:rPr>
        <w:t xml:space="preserve">,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journal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.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</w:t>
      </w:r>
      <w:r>
        <w:t>e</w:t>
      </w:r>
      <w:r>
        <w:t>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hierarchy</w:t>
      </w:r>
      <w:r>
        <w:rPr>
          <w:rFonts w:eastAsia="Times New Roman"/>
        </w:rPr>
        <w:t xml:space="preserve">. </w:t>
      </w:r>
      <w:r>
        <w:t>Please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hyperlink r:id="rId19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AAST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ProfScholz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de</w:t>
        </w:r>
      </w:hyperlink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further</w:t>
      </w:r>
      <w:r>
        <w:rPr>
          <w:rFonts w:eastAsia="Times New Roman"/>
        </w:rPr>
        <w:t xml:space="preserve"> </w:t>
      </w:r>
      <w:r>
        <w:t>details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definition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usage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1"/>
      </w:pPr>
      <w:r>
        <w:t>Prepare</w:t>
      </w:r>
      <w:r>
        <w:rPr>
          <w:rFonts w:eastAsia="Cambria"/>
        </w:rPr>
        <w:t xml:space="preserve"> </w:t>
      </w:r>
      <w:r>
        <w:t>Your</w:t>
      </w:r>
      <w:r>
        <w:rPr>
          <w:rFonts w:eastAsia="Cambria"/>
        </w:rPr>
        <w:t xml:space="preserve"> </w:t>
      </w:r>
      <w:r>
        <w:t>Paper</w:t>
      </w:r>
      <w:r>
        <w:rPr>
          <w:rFonts w:eastAsia="Cambria"/>
        </w:rPr>
        <w:t xml:space="preserve"> </w:t>
      </w:r>
      <w:r>
        <w:t>before</w:t>
      </w:r>
      <w:r>
        <w:rPr>
          <w:rFonts w:eastAsia="Cambria"/>
        </w:rPr>
        <w:t xml:space="preserve"> </w:t>
      </w:r>
      <w:r>
        <w:t>Styling</w:t>
      </w:r>
    </w:p>
    <w:p w:rsidR="00C027D5" w:rsidRDefault="00C027D5">
      <w:pPr>
        <w:pStyle w:val="SCIRP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,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.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initial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. </w:t>
      </w:r>
      <w:r>
        <w:t>Limit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tabs</w:t>
      </w:r>
      <w:r>
        <w:rPr>
          <w:rFonts w:eastAsia="Times New Roman"/>
        </w:rPr>
        <w:t xml:space="preserve">, </w:t>
      </w:r>
      <w:r>
        <w:t>blanks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attempt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pre</w:t>
      </w:r>
      <w:r>
        <w:rPr>
          <w:rFonts w:eastAsia="Times New Roman"/>
        </w:rPr>
        <w:t>-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manuscript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.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preliminarily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, </w:t>
      </w:r>
      <w:r>
        <w:t>but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later</w:t>
      </w:r>
      <w:r>
        <w:rPr>
          <w:rFonts w:eastAsia="Times New Roman"/>
        </w:rPr>
        <w:t xml:space="preserve">. </w:t>
      </w: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, </w:t>
      </w:r>
      <w:r>
        <w:t>tables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; </w:t>
      </w:r>
      <w:r>
        <w:t>the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does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. </w:t>
      </w:r>
      <w:r>
        <w:t>Never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section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. </w:t>
      </w:r>
      <w:r>
        <w:t>Never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being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“</w:t>
      </w:r>
      <w:r>
        <w:t>below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above</w:t>
      </w:r>
      <w:r>
        <w:rPr>
          <w:rFonts w:eastAsia="Times New Roman"/>
        </w:rPr>
        <w:t xml:space="preserve">”, </w:t>
      </w:r>
      <w:r>
        <w:t>but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. </w:t>
      </w:r>
      <w:r>
        <w:t>Always</w:t>
      </w:r>
      <w:r>
        <w:rPr>
          <w:rFonts w:eastAsia="Times New Roman"/>
        </w:rPr>
        <w:t xml:space="preserve"> </w:t>
      </w:r>
      <w:r>
        <w:t>consider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possibilities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way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could</w:t>
      </w:r>
      <w:r>
        <w:rPr>
          <w:rFonts w:eastAsia="Times New Roman"/>
        </w:rPr>
        <w:t xml:space="preserve"> </w:t>
      </w:r>
      <w:r>
        <w:t>still</w:t>
      </w:r>
      <w:r>
        <w:rPr>
          <w:rFonts w:eastAsia="Times New Roman"/>
        </w:rPr>
        <w:t xml:space="preserve"> </w:t>
      </w:r>
      <w:r>
        <w:t>change</w:t>
      </w:r>
      <w:r>
        <w:rPr>
          <w:rFonts w:eastAsia="Times New Roman"/>
        </w:rPr>
        <w:t xml:space="preserve"> </w:t>
      </w:r>
      <w:r>
        <w:t>during</w:t>
      </w:r>
      <w:r>
        <w:rPr>
          <w:rFonts w:eastAsia="Times New Roman"/>
        </w:rPr>
        <w:t xml:space="preserve"> </w:t>
      </w:r>
      <w:r>
        <w:t>final</w:t>
      </w:r>
      <w:r>
        <w:rPr>
          <w:rFonts w:eastAsia="Times New Roman"/>
        </w:rPr>
        <w:t xml:space="preserve"> </w:t>
      </w:r>
      <w:r>
        <w:t>typesetting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publisher</w:t>
      </w:r>
      <w:r>
        <w:rPr>
          <w:rFonts w:eastAsia="Times New Roman"/>
        </w:rPr>
        <w:t xml:space="preserve">.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styling</w:t>
      </w:r>
      <w:r>
        <w:rPr>
          <w:rFonts w:eastAsia="Times New Roman"/>
        </w:rPr>
        <w:t xml:space="preserve">.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explained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subchapters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Abbreviations</w:t>
      </w:r>
      <w:r>
        <w:rPr>
          <w:rFonts w:eastAsia="Cambria"/>
        </w:rPr>
        <w:t xml:space="preserve"> </w:t>
      </w:r>
      <w:r>
        <w:t>and</w:t>
      </w:r>
      <w:r>
        <w:rPr>
          <w:rFonts w:eastAsia="Cambria"/>
        </w:rPr>
        <w:t xml:space="preserve"> </w:t>
      </w:r>
      <w:r>
        <w:t>Acronyms</w:t>
      </w:r>
    </w:p>
    <w:p w:rsidR="00C027D5" w:rsidRDefault="00C027D5">
      <w:pPr>
        <w:pStyle w:val="SCIRP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,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</w:t>
      </w:r>
      <w:r>
        <w:t>e</w:t>
      </w:r>
      <w:r>
        <w:t>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manuscript</w:t>
      </w:r>
      <w:r>
        <w:rPr>
          <w:rFonts w:eastAsia="Times New Roman"/>
        </w:rPr>
        <w:t xml:space="preserve">. </w:t>
      </w:r>
      <w:r>
        <w:t>Abbreviations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can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considered</w:t>
      </w:r>
      <w:r>
        <w:rPr>
          <w:rFonts w:eastAsia="Times New Roman"/>
        </w:rPr>
        <w:t xml:space="preserve"> </w:t>
      </w:r>
      <w:r>
        <w:t>very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, </w:t>
      </w:r>
      <w:r>
        <w:t>kg</w:t>
      </w:r>
      <w:r>
        <w:rPr>
          <w:rFonts w:eastAsia="Times New Roman"/>
        </w:rPr>
        <w:t xml:space="preserve">, </w:t>
      </w:r>
      <w:r>
        <w:t>dc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ac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lastRenderedPageBreak/>
        <w:t>Units</w:t>
      </w:r>
    </w:p>
    <w:p w:rsidR="00C027D5" w:rsidRDefault="00C027D5">
      <w:pPr>
        <w:pStyle w:val="SCIRPText"/>
        <w:numPr>
          <w:ilvl w:val="0"/>
          <w:numId w:val="13"/>
        </w:numPr>
      </w:pPr>
      <w:r>
        <w:t>Use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(</w:t>
      </w:r>
      <w:r>
        <w:t>m</w:t>
      </w:r>
      <w:r>
        <w:rPr>
          <w:rFonts w:eastAsia="Times New Roman"/>
        </w:rPr>
        <w:t xml:space="preserve">, </w:t>
      </w:r>
      <w:r>
        <w:t>kg</w:t>
      </w:r>
      <w:r>
        <w:rPr>
          <w:rFonts w:eastAsia="Times New Roman"/>
        </w:rPr>
        <w:t xml:space="preserve">, </w:t>
      </w:r>
      <w:r>
        <w:t>s</w:t>
      </w:r>
      <w:r>
        <w:rPr>
          <w:rFonts w:eastAsia="Times New Roman"/>
        </w:rPr>
        <w:t xml:space="preserve">)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.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(</w:t>
      </w:r>
      <w:r>
        <w:t>in</w:t>
      </w:r>
      <w:r>
        <w:rPr>
          <w:rFonts w:eastAsia="Times New Roman"/>
        </w:rPr>
        <w:t xml:space="preserve"> </w:t>
      </w:r>
      <w:r>
        <w:t>parentheses</w:t>
      </w:r>
      <w:r>
        <w:rPr>
          <w:rFonts w:eastAsia="Times New Roman"/>
        </w:rPr>
        <w:t xml:space="preserve">). </w:t>
      </w:r>
      <w:r>
        <w:t>An</w:t>
      </w:r>
      <w:r>
        <w:rPr>
          <w:rFonts w:eastAsia="Times New Roman"/>
        </w:rPr>
        <w:t xml:space="preserve"> </w:t>
      </w:r>
      <w:r>
        <w:t>exce</w:t>
      </w:r>
      <w:r>
        <w:t>p</w:t>
      </w:r>
      <w:r>
        <w:t>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standards</w:t>
      </w:r>
      <w:r>
        <w:rPr>
          <w:rFonts w:eastAsia="Times New Roman"/>
        </w:rPr>
        <w:t xml:space="preserve">. </w:t>
      </w:r>
      <w:r>
        <w:t>Examples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</w:t>
      </w:r>
      <w:r>
        <w:rPr>
          <w:rFonts w:eastAsia="Times New Roman"/>
        </w:rPr>
        <w:t>.</w:t>
      </w:r>
      <w:r>
        <w:t>g</w:t>
      </w:r>
      <w:r>
        <w:rPr>
          <w:rFonts w:eastAsia="Times New Roman"/>
        </w:rPr>
        <w:t xml:space="preserve">. </w:t>
      </w:r>
      <w:r>
        <w:t>in</w:t>
      </w:r>
      <w:r>
        <w:rPr>
          <w:rFonts w:eastAsia="Times New Roman"/>
        </w:rPr>
        <w:t xml:space="preserve"> </w:t>
      </w:r>
      <w:r>
        <w:t>aviation</w:t>
      </w:r>
      <w:r>
        <w:rPr>
          <w:rFonts w:eastAsia="Times New Roman"/>
        </w:rPr>
        <w:t xml:space="preserve"> </w:t>
      </w:r>
      <w:r>
        <w:t>ft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NM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special</w:t>
      </w:r>
      <w:r>
        <w:rPr>
          <w:rFonts w:eastAsia="Times New Roman"/>
        </w:rPr>
        <w:t xml:space="preserve"> </w:t>
      </w:r>
      <w:r>
        <w:t>circumstances</w:t>
      </w:r>
      <w:r>
        <w:rPr>
          <w:rFonts w:eastAsia="Times New Roman"/>
        </w:rPr>
        <w:t xml:space="preserve">. </w:t>
      </w:r>
    </w:p>
    <w:p w:rsidR="00C027D5" w:rsidRDefault="00C027D5">
      <w:pPr>
        <w:pStyle w:val="SCIRPText"/>
        <w:numPr>
          <w:ilvl w:val="0"/>
          <w:numId w:val="7"/>
        </w:numPr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.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</w:t>
      </w:r>
      <w:r>
        <w:t>o</w:t>
      </w:r>
      <w:r>
        <w:t>nally</w:t>
      </w:r>
      <w:r>
        <w:rPr>
          <w:rFonts w:eastAsia="Times New Roman"/>
        </w:rPr>
        <w:t>.</w:t>
      </w:r>
    </w:p>
    <w:p w:rsidR="00C027D5" w:rsidRDefault="00C027D5">
      <w:pPr>
        <w:pStyle w:val="SCIRPText"/>
        <w:numPr>
          <w:ilvl w:val="0"/>
          <w:numId w:val="7"/>
        </w:numPr>
      </w:pPr>
      <w:r>
        <w:t>Avoid</w:t>
      </w:r>
      <w:r>
        <w:rPr>
          <w:rFonts w:eastAsia="Times New Roman"/>
        </w:rPr>
        <w:t xml:space="preserve"> </w:t>
      </w:r>
      <w:r>
        <w:t>dimensional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side</w:t>
      </w:r>
      <w:r>
        <w:rPr>
          <w:rFonts w:eastAsia="Times New Roman"/>
        </w:rPr>
        <w:t xml:space="preserve"> </w:t>
      </w:r>
      <w:r>
        <w:t>results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unit</w:t>
      </w:r>
      <w:r>
        <w:rPr>
          <w:rFonts w:eastAsia="Times New Roman"/>
        </w:rPr>
        <w:t xml:space="preserve"> </w:t>
      </w:r>
      <w:r>
        <w:t>based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input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side</w:t>
      </w:r>
      <w:r>
        <w:rPr>
          <w:rFonts w:eastAsia="Times New Roman"/>
        </w:rPr>
        <w:t xml:space="preserve">.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dimensional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,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>.</w:t>
      </w:r>
    </w:p>
    <w:p w:rsidR="00C027D5" w:rsidRDefault="00C027D5">
      <w:pPr>
        <w:pStyle w:val="SCIRPText"/>
        <w:numPr>
          <w:ilvl w:val="0"/>
          <w:numId w:val="11"/>
        </w:numPr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>: “</w:t>
      </w:r>
      <w:r>
        <w:t>Wb</w:t>
      </w:r>
      <w:r>
        <w:rPr>
          <w:rFonts w:eastAsia="Times New Roman"/>
        </w:rPr>
        <w:t>/</w:t>
      </w:r>
      <w:r>
        <w:t>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webers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 xml:space="preserve">”, </w:t>
      </w:r>
      <w:r>
        <w:t>not</w:t>
      </w:r>
      <w:r>
        <w:rPr>
          <w:rFonts w:eastAsia="Times New Roman"/>
        </w:rPr>
        <w:t xml:space="preserve"> “</w:t>
      </w:r>
      <w:r>
        <w:t>w</w:t>
      </w:r>
      <w:r>
        <w:t>e</w:t>
      </w:r>
      <w:r>
        <w:t>bers</w:t>
      </w:r>
      <w:r>
        <w:rPr>
          <w:rFonts w:eastAsia="Times New Roman"/>
        </w:rPr>
        <w:t>/</w:t>
      </w:r>
      <w:r>
        <w:t>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”.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: “...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henries</w:t>
      </w:r>
      <w:r>
        <w:rPr>
          <w:rFonts w:eastAsia="Times New Roman"/>
        </w:rPr>
        <w:t xml:space="preserve">”, </w:t>
      </w:r>
      <w:r>
        <w:t>not</w:t>
      </w:r>
      <w:r>
        <w:rPr>
          <w:rFonts w:eastAsia="Times New Roman"/>
        </w:rPr>
        <w:t xml:space="preserve"> “...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”.</w:t>
      </w:r>
    </w:p>
    <w:p w:rsidR="00C027D5" w:rsidRDefault="00C027D5">
      <w:pPr>
        <w:pStyle w:val="SCIRPText"/>
        <w:numPr>
          <w:ilvl w:val="0"/>
          <w:numId w:val="15"/>
        </w:numPr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</w:t>
      </w:r>
      <w:r>
        <w:rPr>
          <w:rFonts w:eastAsia="Times New Roman"/>
        </w:rPr>
        <w:t xml:space="preserve">: “0.25”, </w:t>
      </w:r>
      <w:r>
        <w:t>not</w:t>
      </w:r>
      <w:r>
        <w:rPr>
          <w:rFonts w:eastAsia="Times New Roman"/>
        </w:rPr>
        <w:t xml:space="preserve"> “.25”.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”,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Equations</w:t>
      </w:r>
    </w:p>
    <w:p w:rsidR="00C027D5" w:rsidRDefault="00C027D5">
      <w:pPr>
        <w:pStyle w:val="SCIRPText"/>
      </w:pPr>
      <w:r>
        <w:t>Equations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edited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an </w:t>
      </w:r>
      <w:r>
        <w:t>Equation</w:t>
      </w:r>
      <w:r>
        <w:rPr>
          <w:rFonts w:eastAsia="Times New Roman"/>
        </w:rPr>
        <w:t xml:space="preserve"> </w:t>
      </w:r>
      <w:r>
        <w:t>Editor</w:t>
      </w:r>
      <w:r>
        <w:rPr>
          <w:rFonts w:eastAsia="Times New Roman"/>
        </w:rPr>
        <w:t xml:space="preserve">,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graphics</w:t>
      </w:r>
      <w:r>
        <w:rPr>
          <w:rFonts w:eastAsia="Times New Roman"/>
        </w:rPr>
        <w:t xml:space="preserve">.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suggested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 xml:space="preserve">use for Word </w:t>
      </w:r>
      <w:r>
        <w:rPr>
          <w:rFonts w:eastAsia="Times New Roman"/>
        </w:rPr>
        <w:t xml:space="preserve">the </w:t>
      </w:r>
      <w:r>
        <w:t>Microsoft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Editor which is a cut-down version of</w:t>
      </w:r>
      <w:r>
        <w:rPr>
          <w:rFonts w:eastAsia="Times New Roman"/>
        </w:rPr>
        <w:t xml:space="preserve"> </w:t>
      </w:r>
      <w:r>
        <w:rPr>
          <w:lang w:eastAsia="de-DE"/>
        </w:rPr>
        <w:t>Mathtype. Use</w:t>
      </w:r>
      <w:r>
        <w:rPr>
          <w:rFonts w:eastAsia="Times New Roman"/>
        </w:rPr>
        <w:t xml:space="preserve"> 6.0 </w:t>
      </w:r>
      <w:r>
        <w:t>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version</w:t>
      </w:r>
      <w:r>
        <w:rPr>
          <w:rFonts w:eastAsia="Times New Roman"/>
        </w:rPr>
        <w:t>. For Libre O</w:t>
      </w:r>
      <w:r>
        <w:rPr>
          <w:rFonts w:eastAsia="Times New Roman"/>
        </w:rPr>
        <w:t>f</w:t>
      </w:r>
      <w:r>
        <w:rPr>
          <w:rFonts w:eastAsia="Times New Roman"/>
        </w:rPr>
        <w:t xml:space="preserve">fice you will use LibreOffice Math. Some compatibility to Mathtype is given.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constants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π</w:t>
      </w:r>
      <w:r>
        <w:rPr>
          <w:rFonts w:eastAsia="Times New Roman"/>
        </w:rPr>
        <w:t xml:space="preserve">, </w:t>
      </w:r>
      <w:r>
        <w:t>etc</w:t>
      </w:r>
      <w:r>
        <w:rPr>
          <w:rFonts w:eastAsia="Times New Roman"/>
        </w:rPr>
        <w:t xml:space="preserve">.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  <w:rPr>
          <w:rFonts w:eastAsia="Times New Roman"/>
        </w:rPr>
      </w:pP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,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. </w:t>
      </w: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. </w:t>
      </w:r>
      <w:r>
        <w:t>Equ</w:t>
      </w:r>
      <w:r>
        <w:t>a</w:t>
      </w:r>
      <w:r>
        <w:t>tion</w:t>
      </w:r>
      <w:r>
        <w:rPr>
          <w:rFonts w:eastAsia="Times New Roman"/>
        </w:rPr>
        <w:t xml:space="preserve"> </w:t>
      </w:r>
      <w:r>
        <w:t>numbers</w:t>
      </w:r>
      <w:r>
        <w:rPr>
          <w:rFonts w:eastAsia="Times New Roman"/>
        </w:rPr>
        <w:t xml:space="preserve">, </w:t>
      </w:r>
      <w:r>
        <w:t>within</w:t>
      </w:r>
      <w:r>
        <w:rPr>
          <w:rFonts w:eastAsia="Times New Roman"/>
        </w:rPr>
        <w:t xml:space="preserve"> </w:t>
      </w:r>
      <w:r>
        <w:t>parentheses</w:t>
      </w:r>
      <w:r>
        <w:rPr>
          <w:rFonts w:eastAsia="Times New Roman"/>
        </w:rPr>
        <w:t xml:space="preserve">, </w:t>
      </w:r>
      <w:r>
        <w:t>are</w:t>
      </w:r>
      <w:r>
        <w:rPr>
          <w:rFonts w:eastAsia="Times New Roman"/>
        </w:rPr>
        <w:t xml:space="preserve"> </w:t>
      </w:r>
      <w:r>
        <w:t>positioned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,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(1),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</w:t>
      </w:r>
      <w:r>
        <w:rPr>
          <w:rFonts w:eastAsia="Times New Roman"/>
        </w:rPr>
        <w:t xml:space="preserve">.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,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C027D5" w:rsidRDefault="00C027D5">
      <w:pPr>
        <w:pStyle w:val="SCIRPEquation"/>
      </w:pPr>
      <w:r>
        <w:rPr>
          <w:rFonts w:eastAsia="Times New Roman"/>
        </w:rPr>
        <w:tab/>
      </w:r>
      <w:r>
        <w:object w:dxaOrig="809" w:dyaOrig="265">
          <v:shape id="_x0000_i1027" type="#_x0000_t75" style="width:40.5pt;height:13.5pt" o:ole="" filled="t">
            <v:fill color2="black"/>
            <v:imagedata r:id="rId20" o:title=""/>
          </v:shape>
          <o:OLEObject Type="Embed" ProgID="Equation.3" ShapeID="_x0000_i1027" DrawAspect="Content" ObjectID="_1459667475" r:id="rId21"/>
        </w:object>
      </w:r>
      <w:r>
        <w:rPr>
          <w:rFonts w:eastAsia="Times New Roman"/>
        </w:rPr>
        <w:t xml:space="preserve">  .</w:t>
      </w:r>
      <w:r>
        <w:rPr>
          <w:rFonts w:eastAsia="Times New Roman"/>
        </w:rPr>
        <w:tab/>
        <w:t>(1)</w:t>
      </w:r>
    </w:p>
    <w:p w:rsidR="00C027D5" w:rsidRDefault="00C027D5">
      <w:pPr>
        <w:pStyle w:val="SCIRPTextIndent"/>
      </w:pP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manuscript</w:t>
      </w:r>
      <w:r>
        <w:rPr>
          <w:rFonts w:eastAsia="Times New Roman"/>
        </w:rPr>
        <w:t xml:space="preserve">,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</w:t>
      </w:r>
      <w:r>
        <w:t>e</w:t>
      </w:r>
      <w:r>
        <w:t>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. </w:t>
      </w:r>
      <w:r>
        <w:t>To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(1)”, </w:t>
      </w:r>
      <w:r>
        <w:t>not</w:t>
      </w:r>
      <w:r>
        <w:rPr>
          <w:rFonts w:eastAsia="Times New Roman"/>
        </w:rPr>
        <w:t xml:space="preserve"> “</w:t>
      </w:r>
      <w:r>
        <w:t>Eq</w:t>
      </w:r>
      <w:r>
        <w:rPr>
          <w:rFonts w:eastAsia="Times New Roman"/>
        </w:rPr>
        <w:t xml:space="preserve">. (1)” </w:t>
      </w:r>
      <w:r>
        <w:t>or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“(1)”.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longer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(1) ...”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Some</w:t>
      </w:r>
      <w:r>
        <w:rPr>
          <w:rFonts w:eastAsia="Cambria"/>
        </w:rPr>
        <w:t xml:space="preserve"> </w:t>
      </w:r>
      <w:r>
        <w:t>Common</w:t>
      </w:r>
      <w:r>
        <w:rPr>
          <w:rFonts w:eastAsia="Cambria"/>
        </w:rPr>
        <w:t xml:space="preserve"> </w:t>
      </w:r>
      <w:r>
        <w:t>Mistakes</w:t>
      </w:r>
    </w:p>
    <w:p w:rsidR="00C027D5" w:rsidRDefault="00C027D5">
      <w:pPr>
        <w:pStyle w:val="SCIRPText"/>
        <w:numPr>
          <w:ilvl w:val="0"/>
          <w:numId w:val="14"/>
        </w:numPr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</w:t>
      </w:r>
      <w:r>
        <w:rPr>
          <w:rFonts w:eastAsia="Times New Roman"/>
        </w:rPr>
        <w:t xml:space="preserve">, </w:t>
      </w:r>
      <w:r>
        <w:t>not</w:t>
      </w:r>
      <w:r>
        <w:rPr>
          <w:rFonts w:eastAsia="Times New Roman"/>
        </w:rPr>
        <w:t xml:space="preserve"> </w:t>
      </w:r>
      <w:r>
        <w:t>singular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aircraft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singular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aircrafts</w:t>
      </w:r>
      <w:r>
        <w:rPr>
          <w:rFonts w:eastAsia="Times New Roman"/>
        </w:rPr>
        <w:t xml:space="preserve">”, </w:t>
      </w:r>
      <w:r>
        <w:t>it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wrong</w:t>
      </w:r>
      <w:r>
        <w:rPr>
          <w:rFonts w:eastAsia="Times New Roman"/>
        </w:rPr>
        <w:t>.</w:t>
      </w:r>
    </w:p>
    <w:p w:rsidR="00C027D5" w:rsidRDefault="00C027D5">
      <w:pPr>
        <w:pStyle w:val="SCIRPText"/>
        <w:numPr>
          <w:ilvl w:val="0"/>
          <w:numId w:val="12"/>
        </w:numPr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, </w:t>
      </w:r>
      <w:r>
        <w:t>commas</w:t>
      </w:r>
      <w:r>
        <w:rPr>
          <w:rFonts w:eastAsia="Times New Roman"/>
        </w:rPr>
        <w:t xml:space="preserve">, </w:t>
      </w:r>
      <w:r>
        <w:t>semicolons</w:t>
      </w:r>
      <w:r>
        <w:rPr>
          <w:rFonts w:eastAsia="Times New Roman"/>
        </w:rPr>
        <w:t xml:space="preserve">, </w:t>
      </w:r>
      <w:r>
        <w:t>periods</w:t>
      </w:r>
      <w:r>
        <w:rPr>
          <w:rFonts w:eastAsia="Times New Roman"/>
        </w:rPr>
        <w:t xml:space="preserve">,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,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.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,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</w:t>
      </w:r>
      <w:r>
        <w:rPr>
          <w:rFonts w:eastAsia="Times New Roman"/>
        </w:rPr>
        <w:t xml:space="preserve">,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,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.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(</w:t>
      </w:r>
      <w:r>
        <w:t>like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>). (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</w:t>
      </w:r>
      <w:r>
        <w:rPr>
          <w:rFonts w:eastAsia="Times New Roman"/>
        </w:rPr>
        <w:t>.)</w:t>
      </w:r>
    </w:p>
    <w:p w:rsidR="00C027D5" w:rsidRDefault="00C027D5">
      <w:pPr>
        <w:pStyle w:val="SCIRPText"/>
        <w:numPr>
          <w:ilvl w:val="0"/>
          <w:numId w:val="3"/>
        </w:numPr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 xml:space="preserve">”,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 xml:space="preserve">”.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>” (</w:t>
      </w:r>
      <w:r>
        <w:t>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</w:t>
      </w:r>
      <w:r>
        <w:rPr>
          <w:rFonts w:eastAsia="Times New Roman"/>
        </w:rPr>
        <w:t>).</w:t>
      </w:r>
    </w:p>
    <w:p w:rsidR="00C027D5" w:rsidRDefault="00C027D5">
      <w:pPr>
        <w:pStyle w:val="SCIRPText"/>
        <w:numPr>
          <w:ilvl w:val="0"/>
          <w:numId w:val="8"/>
        </w:numPr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”.</w:t>
      </w:r>
    </w:p>
    <w:p w:rsidR="00C027D5" w:rsidRDefault="00C027D5">
      <w:pPr>
        <w:pStyle w:val="SCIRPText"/>
        <w:numPr>
          <w:ilvl w:val="0"/>
          <w:numId w:val="2"/>
        </w:numPr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”,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”,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”,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”.</w:t>
      </w:r>
    </w:p>
    <w:p w:rsidR="00C027D5" w:rsidRDefault="00C027D5">
      <w:pPr>
        <w:pStyle w:val="SCIRPText"/>
        <w:numPr>
          <w:ilvl w:val="0"/>
          <w:numId w:val="9"/>
        </w:numPr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”.</w:t>
      </w:r>
    </w:p>
    <w:p w:rsidR="00C027D5" w:rsidRDefault="00C027D5">
      <w:pPr>
        <w:pStyle w:val="SCIRPText"/>
        <w:numPr>
          <w:ilvl w:val="0"/>
          <w:numId w:val="10"/>
        </w:numPr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rPr>
          <w:lang w:eastAsia="de-DE"/>
        </w:rP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;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</w:t>
      </w:r>
      <w:r>
        <w:rPr>
          <w:rFonts w:eastAsia="Times New Roman"/>
        </w:rPr>
        <w:t xml:space="preserve">,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>.</w:t>
      </w:r>
    </w:p>
    <w:p w:rsidR="00C027D5" w:rsidRDefault="00C027D5">
      <w:pPr>
        <w:pStyle w:val="SCIRPText"/>
        <w:numPr>
          <w:ilvl w:val="0"/>
          <w:numId w:val="4"/>
        </w:numPr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but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al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</w:t>
      </w:r>
      <w:r>
        <w:rPr>
          <w:rFonts w:eastAsia="Times New Roman"/>
        </w:rPr>
        <w:t>.”.</w:t>
      </w:r>
    </w:p>
    <w:p w:rsidR="00C027D5" w:rsidRDefault="00C027D5">
      <w:pPr>
        <w:pStyle w:val="SCIRPText"/>
        <w:numPr>
          <w:ilvl w:val="0"/>
          <w:numId w:val="6"/>
        </w:numPr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</w:t>
      </w:r>
      <w:r>
        <w:rPr>
          <w:rFonts w:eastAsia="Times New Roman"/>
        </w:rPr>
        <w:t>.</w:t>
      </w:r>
      <w:r>
        <w:t>e</w:t>
      </w:r>
      <w:r>
        <w:rPr>
          <w:rFonts w:eastAsia="Times New Roman"/>
        </w:rPr>
        <w:t xml:space="preserve">.”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”,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>.</w:t>
      </w:r>
      <w:r>
        <w:t>g</w:t>
      </w:r>
      <w:r>
        <w:rPr>
          <w:rFonts w:eastAsia="Times New Roman"/>
        </w:rPr>
        <w:t xml:space="preserve">.”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”.</w:t>
      </w:r>
    </w:p>
    <w:p w:rsidR="00C027D5" w:rsidRDefault="00C027D5">
      <w:pPr>
        <w:pStyle w:val="SCIRPHeadingLevel1"/>
      </w:pPr>
      <w:r>
        <w:lastRenderedPageBreak/>
        <w:t>Using</w:t>
      </w:r>
      <w:r>
        <w:rPr>
          <w:rFonts w:eastAsia="Cambria"/>
        </w:rPr>
        <w:t xml:space="preserve"> </w:t>
      </w:r>
      <w:r>
        <w:t>the</w:t>
      </w:r>
      <w:r>
        <w:rPr>
          <w:rFonts w:eastAsia="Cambria"/>
        </w:rPr>
        <w:t xml:space="preserve"> </w:t>
      </w:r>
      <w:r>
        <w:t>Template</w:t>
      </w:r>
    </w:p>
    <w:p w:rsidR="00C027D5" w:rsidRDefault="00C027D5">
      <w:pPr>
        <w:pStyle w:val="SCIRPText"/>
      </w:pPr>
      <w:r>
        <w:t>After</w:t>
      </w:r>
      <w:r>
        <w:rPr>
          <w:rFonts w:eastAsia="Times New Roman"/>
        </w:rPr>
        <w:t xml:space="preserve"> </w:t>
      </w:r>
      <w:r>
        <w:t>basic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hints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Section </w:t>
      </w:r>
      <w:r>
        <w:rPr>
          <w:rFonts w:eastAsia="Times New Roman"/>
        </w:rPr>
        <w:t xml:space="preserve">3 </w:t>
      </w:r>
      <w:r>
        <w:t>are</w:t>
      </w:r>
      <w:r>
        <w:rPr>
          <w:rFonts w:eastAsia="Times New Roman"/>
        </w:rPr>
        <w:t xml:space="preserve"> </w:t>
      </w:r>
      <w:r>
        <w:t>observed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styling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.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e</w:t>
      </w:r>
      <w:r>
        <w:rPr>
          <w:rFonts w:eastAsia="Times New Roman"/>
        </w:rPr>
        <w:t>.</w:t>
      </w:r>
      <w:r>
        <w:t>g</w:t>
      </w:r>
      <w:r>
        <w:rPr>
          <w:rFonts w:eastAsia="Times New Roman"/>
        </w:rPr>
        <w:t xml:space="preserve">.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</w:t>
      </w:r>
      <w:r>
        <w:rPr>
          <w:rFonts w:eastAsia="Times New Roman"/>
        </w:rPr>
        <w:t xml:space="preserve">.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. </w:t>
      </w:r>
      <w:r>
        <w:t>Copy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paste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section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section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rPr>
          <w:u w:val="single"/>
        </w:rPr>
        <w:t>un</w:t>
      </w:r>
      <w:r>
        <w:t>formatted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.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way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pasted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takes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formats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</w:t>
      </w:r>
      <w:r>
        <w:t>m</w:t>
      </w:r>
      <w:r>
        <w:t>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.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what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expect</w:t>
      </w:r>
      <w:r>
        <w:rPr>
          <w:rFonts w:eastAsia="Times New Roman"/>
        </w:rPr>
        <w:t xml:space="preserve">, </w:t>
      </w:r>
      <w:r>
        <w:t>click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select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SCIRP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Authors</w:t>
      </w:r>
      <w:r>
        <w:rPr>
          <w:rFonts w:eastAsia="Cambria"/>
        </w:rPr>
        <w:t xml:space="preserve"> </w:t>
      </w:r>
      <w:r>
        <w:t>and</w:t>
      </w:r>
      <w:r>
        <w:rPr>
          <w:rFonts w:eastAsia="Cambria"/>
        </w:rPr>
        <w:t xml:space="preserve"> </w:t>
      </w:r>
      <w:r>
        <w:t>Affiliations</w:t>
      </w:r>
    </w:p>
    <w:p w:rsidR="00C027D5" w:rsidRDefault="00C027D5">
      <w:pPr>
        <w:pStyle w:val="SCIRP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</w:t>
      </w:r>
      <w:r>
        <w:t>a</w:t>
      </w:r>
      <w:r>
        <w:t>tion</w:t>
      </w:r>
      <w:r>
        <w:rPr>
          <w:rFonts w:eastAsia="Times New Roman"/>
        </w:rPr>
        <w:t xml:space="preserve">.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. </w:t>
      </w:r>
      <w:r>
        <w:t>Provide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unit</w:t>
      </w:r>
      <w:r>
        <w:rPr>
          <w:rFonts w:eastAsia="Times New Roman"/>
        </w:rPr>
        <w:t xml:space="preserve"> (</w:t>
      </w:r>
      <w:r>
        <w:t>department</w:t>
      </w:r>
      <w:r>
        <w:rPr>
          <w:rFonts w:eastAsia="Times New Roman"/>
        </w:rPr>
        <w:t xml:space="preserve">), </w:t>
      </w:r>
      <w:r>
        <w:t>your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(</w:t>
      </w:r>
      <w:r>
        <w:t>university</w:t>
      </w:r>
      <w:r>
        <w:rPr>
          <w:rFonts w:eastAsia="Times New Roman"/>
        </w:rPr>
        <w:t xml:space="preserve">), </w:t>
      </w:r>
      <w:r>
        <w:t>your</w:t>
      </w:r>
      <w:r>
        <w:rPr>
          <w:rFonts w:eastAsia="Times New Roman"/>
        </w:rPr>
        <w:t xml:space="preserve"> </w:t>
      </w:r>
      <w:r>
        <w:t>city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country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, </w:t>
      </w:r>
      <w:r>
        <w:t>post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job</w:t>
      </w:r>
      <w:r>
        <w:rPr>
          <w:rFonts w:eastAsia="Times New Roman"/>
        </w:rPr>
        <w:t xml:space="preserve"> </w:t>
      </w:r>
      <w:r>
        <w:t>titles</w:t>
      </w:r>
      <w:r>
        <w:rPr>
          <w:rFonts w:eastAsia="Times New Roman"/>
        </w:rPr>
        <w:t xml:space="preserve">, </w:t>
      </w:r>
      <w:r>
        <w:t>positions</w:t>
      </w:r>
      <w:r>
        <w:rPr>
          <w:rFonts w:eastAsia="Times New Roman"/>
        </w:rPr>
        <w:t xml:space="preserve">, </w:t>
      </w:r>
      <w:r>
        <w:t>academic</w:t>
      </w:r>
      <w:r>
        <w:rPr>
          <w:rFonts w:eastAsia="Times New Roman"/>
        </w:rPr>
        <w:t xml:space="preserve"> </w:t>
      </w:r>
      <w:r>
        <w:t>degrees</w:t>
      </w:r>
      <w:r>
        <w:rPr>
          <w:rFonts w:eastAsia="Times New Roman"/>
        </w:rPr>
        <w:t xml:space="preserve">, </w:t>
      </w:r>
      <w:r>
        <w:t>zip</w:t>
      </w:r>
      <w:r>
        <w:rPr>
          <w:rFonts w:eastAsia="Times New Roman"/>
        </w:rPr>
        <w:t xml:space="preserve"> </w:t>
      </w:r>
      <w:r>
        <w:t>codes</w:t>
      </w:r>
      <w:r>
        <w:rPr>
          <w:rFonts w:eastAsia="Times New Roman"/>
        </w:rPr>
        <w:t xml:space="preserve">, </w:t>
      </w:r>
      <w:r>
        <w:t>names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building</w:t>
      </w:r>
      <w:r>
        <w:rPr>
          <w:rFonts w:eastAsia="Times New Roman"/>
        </w:rPr>
        <w:t xml:space="preserve">, </w:t>
      </w:r>
      <w:r>
        <w:t>street</w:t>
      </w:r>
      <w:r>
        <w:rPr>
          <w:rFonts w:eastAsia="Times New Roman"/>
        </w:rPr>
        <w:t xml:space="preserve">, </w:t>
      </w:r>
      <w:r>
        <w:t>district</w:t>
      </w:r>
      <w:r>
        <w:rPr>
          <w:rFonts w:eastAsia="Times New Roman"/>
        </w:rPr>
        <w:t xml:space="preserve">, </w:t>
      </w:r>
      <w:r>
        <w:t>province</w:t>
      </w:r>
      <w:r>
        <w:rPr>
          <w:rFonts w:eastAsia="Times New Roman"/>
        </w:rPr>
        <w:t xml:space="preserve">, </w:t>
      </w:r>
      <w:r>
        <w:t>or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Identify</w:t>
      </w:r>
      <w:r>
        <w:rPr>
          <w:rFonts w:eastAsia="Cambria"/>
        </w:rPr>
        <w:t xml:space="preserve"> </w:t>
      </w:r>
      <w:r>
        <w:t>the</w:t>
      </w:r>
      <w:r>
        <w:rPr>
          <w:rFonts w:eastAsia="Cambria"/>
        </w:rPr>
        <w:t xml:space="preserve"> </w:t>
      </w:r>
      <w:r>
        <w:t>Headings</w:t>
      </w:r>
    </w:p>
    <w:p w:rsidR="00C027D5" w:rsidRDefault="00C027D5">
      <w:pPr>
        <w:pStyle w:val="SCIRPText"/>
        <w:rPr>
          <w:i/>
        </w:rPr>
      </w:pPr>
      <w:r>
        <w:t>Headings</w:t>
      </w:r>
      <w:r>
        <w:rPr>
          <w:rFonts w:eastAsia="Times New Roman"/>
        </w:rPr>
        <w:t xml:space="preserve">,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,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.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</w:t>
      </w:r>
      <w:r>
        <w:rPr>
          <w:rFonts w:eastAsia="Times New Roman"/>
        </w:rPr>
        <w:t xml:space="preserve">: </w:t>
      </w:r>
      <w:r>
        <w:t>comp</w:t>
      </w:r>
      <w:r>
        <w:t>o</w:t>
      </w:r>
      <w:r>
        <w:t>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  <w:rPr>
          <w:i/>
        </w:rPr>
      </w:pPr>
      <w:r>
        <w:rPr>
          <w:i/>
        </w:rPr>
        <w:t>Component</w:t>
      </w:r>
      <w:r>
        <w:rPr>
          <w:rFonts w:eastAsia="Times New Roman"/>
          <w:i/>
        </w:rPr>
        <w:t xml:space="preserve"> </w:t>
      </w:r>
      <w:r>
        <w:rPr>
          <w:i/>
        </w:rP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.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Abstract</w:t>
      </w:r>
      <w:r>
        <w:rPr>
          <w:rFonts w:eastAsia="Times New Roman"/>
        </w:rPr>
        <w:t xml:space="preserve">, </w:t>
      </w:r>
      <w:r>
        <w:t>Acknowledgements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, </w:t>
      </w:r>
      <w:r>
        <w:t>for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U</w:t>
      </w:r>
      <w:r>
        <w:t>n</w:t>
      </w:r>
      <w:r>
        <w:t>numbered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”. </w:t>
      </w:r>
      <w:r>
        <w:t>Use</w:t>
      </w:r>
      <w:r>
        <w:rPr>
          <w:rFonts w:eastAsia="Times New Roman"/>
        </w:rPr>
        <w:t xml:space="preserve"> “</w:t>
      </w:r>
      <w:r>
        <w:t>SCIPR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</w:t>
      </w:r>
      <w:r>
        <w:rPr>
          <w:rFonts w:eastAsia="Times New Roman"/>
        </w:rPr>
        <w:t xml:space="preserve">”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subtitles</w:t>
      </w:r>
      <w:r>
        <w:rPr>
          <w:rFonts w:eastAsia="Times New Roman"/>
        </w:rPr>
        <w:t xml:space="preserve"> (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) </w:t>
      </w:r>
      <w:r>
        <w:t>and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 (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>).</w:t>
      </w:r>
    </w:p>
    <w:p w:rsidR="00C027D5" w:rsidRDefault="00C027D5">
      <w:pPr>
        <w:pStyle w:val="SCIRPTextIndent"/>
      </w:pPr>
      <w:r>
        <w:rPr>
          <w:i/>
        </w:rPr>
        <w:t>Text</w:t>
      </w:r>
      <w:r>
        <w:rPr>
          <w:rFonts w:eastAsia="Times New Roman"/>
          <w:i/>
        </w:rPr>
        <w:t xml:space="preserve"> </w:t>
      </w:r>
      <w:r>
        <w:rPr>
          <w:i/>
        </w:rP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</w:t>
      </w:r>
      <w:r>
        <w:rPr>
          <w:rFonts w:eastAsia="Times New Roman"/>
        </w:rPr>
        <w:t xml:space="preserve">, </w:t>
      </w:r>
      <w:r>
        <w:t>hierarchical</w:t>
      </w:r>
      <w:r>
        <w:rPr>
          <w:rFonts w:eastAsia="Times New Roman"/>
        </w:rPr>
        <w:t xml:space="preserve"> </w:t>
      </w:r>
      <w:r>
        <w:t>basis</w:t>
      </w:r>
      <w:r>
        <w:rPr>
          <w:rFonts w:eastAsia="Times New Roman"/>
        </w:rPr>
        <w:t xml:space="preserve">. 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</w:t>
      </w:r>
      <w:r>
        <w:rPr>
          <w:rFonts w:eastAsia="Times New Roman"/>
        </w:rPr>
        <w:t xml:space="preserve">.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</w:t>
      </w:r>
      <w:r>
        <w:rPr>
          <w:rFonts w:eastAsia="Times New Roman"/>
        </w:rPr>
        <w:t>-</w:t>
      </w:r>
      <w:r>
        <w:t>topics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second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, </w:t>
      </w:r>
      <w:r>
        <w:t>conversely</w:t>
      </w:r>
      <w:r>
        <w:rPr>
          <w:rFonts w:eastAsia="Times New Roman"/>
        </w:rPr>
        <w:t xml:space="preserve">,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</w:t>
      </w:r>
      <w:r>
        <w:rPr>
          <w:rFonts w:eastAsia="Times New Roman"/>
        </w:rPr>
        <w:t>-</w:t>
      </w:r>
      <w:r>
        <w:t>topics</w:t>
      </w:r>
      <w:r>
        <w:rPr>
          <w:rFonts w:eastAsia="Times New Roman"/>
        </w:rPr>
        <w:t xml:space="preserve">,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</w:t>
      </w:r>
      <w:r>
        <w:rPr>
          <w:rFonts w:eastAsia="Times New Roman"/>
        </w:rPr>
        <w:t>-</w:t>
      </w:r>
      <w:r>
        <w:t>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</w:t>
      </w:r>
      <w:r>
        <w:t>o</w:t>
      </w:r>
      <w:r>
        <w:t>duced</w:t>
      </w:r>
      <w:r>
        <w:rPr>
          <w:rFonts w:eastAsia="Times New Roman"/>
        </w:rPr>
        <w:t xml:space="preserve">.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 </w:t>
      </w:r>
      <w:r>
        <w:t>Level </w:t>
      </w:r>
      <w:r>
        <w:rPr>
          <w:rFonts w:eastAsia="Times New Roman"/>
        </w:rPr>
        <w:t>1”, “</w:t>
      </w:r>
      <w:r>
        <w:t>SCIRP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 </w:t>
      </w:r>
      <w:r>
        <w:t>Level </w:t>
      </w:r>
      <w:r>
        <w:rPr>
          <w:rFonts w:eastAsia="Times New Roman"/>
        </w:rPr>
        <w:t xml:space="preserve">2”, </w:t>
      </w:r>
      <w:r>
        <w:t>and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 </w:t>
      </w:r>
      <w:r>
        <w:t>Level </w:t>
      </w:r>
      <w:r>
        <w:rPr>
          <w:rFonts w:eastAsia="Times New Roman"/>
        </w:rPr>
        <w:t xml:space="preserve">3” </w:t>
      </w:r>
      <w:r>
        <w:t>are</w:t>
      </w:r>
      <w:r>
        <w:rPr>
          <w:rFonts w:eastAsia="Times New Roman"/>
        </w:rPr>
        <w:t xml:space="preserve"> </w:t>
      </w:r>
      <w:r>
        <w:t>pr</w:t>
      </w:r>
      <w:r>
        <w:t>e</w:t>
      </w:r>
      <w:r>
        <w:t>scribed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levels</w:t>
      </w:r>
      <w:r>
        <w:rPr>
          <w:rFonts w:eastAsia="Times New Roman"/>
        </w:rPr>
        <w:t xml:space="preserve">. </w:t>
      </w:r>
      <w:r>
        <w:t>Capitalize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,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function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: </w:t>
      </w:r>
      <w:r>
        <w:t>articles</w:t>
      </w:r>
      <w:r>
        <w:rPr>
          <w:rFonts w:eastAsia="Times New Roman"/>
        </w:rPr>
        <w:t xml:space="preserve">, </w:t>
      </w:r>
      <w:r>
        <w:t>pronouns</w:t>
      </w:r>
      <w:r>
        <w:rPr>
          <w:rFonts w:eastAsia="Times New Roman"/>
        </w:rPr>
        <w:t xml:space="preserve">, </w:t>
      </w:r>
      <w:r>
        <w:t>prepositions</w:t>
      </w:r>
      <w:r>
        <w:rPr>
          <w:rFonts w:eastAsia="Times New Roman"/>
        </w:rPr>
        <w:t xml:space="preserve"> (</w:t>
      </w:r>
      <w:r>
        <w:t>in</w:t>
      </w:r>
      <w:r>
        <w:rPr>
          <w:rFonts w:eastAsia="Times New Roman"/>
        </w:rPr>
        <w:t xml:space="preserve">, </w:t>
      </w:r>
      <w:r>
        <w:t>with</w:t>
      </w:r>
      <w:r>
        <w:rPr>
          <w:rFonts w:eastAsia="Times New Roman"/>
        </w:rPr>
        <w:t xml:space="preserve">, ...), </w:t>
      </w:r>
      <w:r>
        <w:t>and</w:t>
      </w:r>
      <w:r>
        <w:rPr>
          <w:rFonts w:eastAsia="Times New Roman"/>
        </w:rPr>
        <w:t xml:space="preserve"> </w:t>
      </w:r>
      <w:r>
        <w:t>conjunctions</w:t>
      </w:r>
      <w:r>
        <w:rPr>
          <w:rFonts w:eastAsia="Times New Roman"/>
        </w:rPr>
        <w:t xml:space="preserve"> (</w:t>
      </w:r>
      <w:r>
        <w:t>and</w:t>
      </w:r>
      <w:r>
        <w:rPr>
          <w:rFonts w:eastAsia="Times New Roman"/>
        </w:rPr>
        <w:t xml:space="preserve">, </w:t>
      </w:r>
      <w:r>
        <w:t>but</w:t>
      </w:r>
      <w:r>
        <w:rPr>
          <w:rFonts w:eastAsia="Times New Roman"/>
        </w:rPr>
        <w:t>, ...).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Equations</w:t>
      </w:r>
    </w:p>
    <w:p w:rsidR="00C027D5" w:rsidRDefault="00C027D5">
      <w:pPr>
        <w:pStyle w:val="SCIRPText"/>
      </w:pPr>
      <w:r>
        <w:t>The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“</w:t>
      </w:r>
      <w:r>
        <w:t>SCIRP Equation</w:t>
      </w:r>
      <w:r>
        <w:rPr>
          <w:rFonts w:eastAsia="Times New Roman"/>
        </w:rPr>
        <w:t xml:space="preserve">”.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. </w:t>
      </w:r>
      <w:r>
        <w:t>Use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front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.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second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, </w:t>
      </w:r>
      <w:r>
        <w:t>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aligned</w:t>
      </w:r>
      <w:r>
        <w:rPr>
          <w:rFonts w:eastAsia="Times New Roman"/>
        </w:rPr>
        <w:t>.</w:t>
      </w:r>
    </w:p>
    <w:p w:rsidR="00C027D5" w:rsidRDefault="00C027D5"/>
    <w:p w:rsidR="00C027D5" w:rsidRDefault="00C027D5">
      <w:pPr>
        <w:pStyle w:val="SCIRPHeadingLevel2"/>
        <w:numPr>
          <w:ilvl w:val="1"/>
          <w:numId w:val="5"/>
        </w:numPr>
      </w:pPr>
      <w:r>
        <w:t>Figures</w:t>
      </w:r>
      <w:r>
        <w:rPr>
          <w:rFonts w:eastAsia="Cambria"/>
        </w:rPr>
        <w:t xml:space="preserve"> </w:t>
      </w:r>
      <w:r>
        <w:t>and</w:t>
      </w:r>
      <w:r>
        <w:rPr>
          <w:rFonts w:eastAsia="Cambria"/>
        </w:rPr>
        <w:t xml:space="preserve"> </w:t>
      </w:r>
      <w:r>
        <w:t>Tables</w:t>
      </w:r>
    </w:p>
    <w:p w:rsidR="00C027D5" w:rsidRDefault="00C027D5">
      <w:pPr>
        <w:pStyle w:val="SCIRPText"/>
      </w:pPr>
      <w:r>
        <w:t>Position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aligned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. </w:t>
      </w:r>
      <w:r>
        <w:t>This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easy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coordinate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subtitles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headings</w:t>
      </w:r>
      <w:r>
        <w:rPr>
          <w:rFonts w:eastAsia="Times New Roman"/>
        </w:rPr>
        <w:t xml:space="preserve">. </w:t>
      </w:r>
      <w:r>
        <w:t>Figure</w:t>
      </w:r>
      <w:r>
        <w:rPr>
          <w:rFonts w:eastAsia="Times New Roman"/>
        </w:rPr>
        <w:t xml:space="preserve"> </w:t>
      </w:r>
      <w:r>
        <w:t>subtitles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; </w:t>
      </w:r>
      <w:r>
        <w:t>table</w:t>
      </w:r>
      <w:r>
        <w:rPr>
          <w:rFonts w:eastAsia="Times New Roman"/>
        </w:rPr>
        <w:t xml:space="preserve"> </w:t>
      </w:r>
      <w:r>
        <w:t>headings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. </w:t>
      </w:r>
      <w:r>
        <w:t>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subtitle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called</w:t>
      </w:r>
      <w:r>
        <w:rPr>
          <w:rFonts w:eastAsia="Times New Roman"/>
        </w:rPr>
        <w:t xml:space="preserve"> “</w:t>
      </w:r>
      <w:r>
        <w:t>caption</w:t>
      </w:r>
      <w:r>
        <w:rPr>
          <w:rFonts w:eastAsia="Times New Roman"/>
        </w:rPr>
        <w:t xml:space="preserve">”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referred</w:t>
      </w:r>
      <w:r>
        <w:rPr>
          <w:rFonts w:eastAsia="Times New Roman"/>
        </w:rPr>
        <w:t xml:space="preserve"> </w:t>
      </w:r>
      <w:r>
        <w:t>together</w:t>
      </w:r>
      <w:r>
        <w:rPr>
          <w:rFonts w:eastAsia="Times New Roman"/>
        </w:rPr>
        <w:t xml:space="preserve">. </w:t>
      </w:r>
      <w:r>
        <w:t>Format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caption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shown</w:t>
      </w:r>
      <w:r>
        <w:rPr>
          <w:rFonts w:eastAsia="Times New Roman"/>
        </w:rPr>
        <w:t xml:space="preserve">, </w:t>
      </w:r>
      <w:r>
        <w:t>with</w:t>
      </w:r>
      <w:r>
        <w:rPr>
          <w:rFonts w:eastAsia="Times New Roman"/>
        </w:rPr>
        <w:t xml:space="preserve"> “</w:t>
      </w:r>
      <w:r>
        <w:rPr>
          <w:rStyle w:val="Hyperlink"/>
          <w:color w:val="auto"/>
          <w:u w:val="none"/>
        </w:rPr>
        <w:t>Figure</w:t>
      </w:r>
      <w:r>
        <w:rPr>
          <w:rStyle w:val="Hyperlink"/>
          <w:rFonts w:eastAsia="Times New Roman"/>
          <w:color w:val="auto"/>
          <w:u w:val="none"/>
        </w:rPr>
        <w:t xml:space="preserve"> 1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rPr>
          <w:rStyle w:val="Hyperlink"/>
          <w:color w:val="auto"/>
          <w:u w:val="none"/>
        </w:rPr>
        <w:t>T</w:t>
      </w:r>
      <w:r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>ble </w:t>
      </w:r>
      <w:r>
        <w:rPr>
          <w:rStyle w:val="Hyperlink"/>
          <w:rFonts w:eastAsia="Times New Roman"/>
          <w:color w:val="auto"/>
          <w:u w:val="none"/>
        </w:rPr>
        <w:t>1</w:t>
      </w:r>
      <w:r>
        <w:rPr>
          <w:rFonts w:eastAsia="Times New Roman"/>
        </w:rPr>
        <w:t xml:space="preserve">” </w:t>
      </w:r>
      <w:r>
        <w:t>bold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colored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RGB</w:t>
      </w:r>
      <w:r>
        <w:rPr>
          <w:rFonts w:eastAsia="Times New Roman"/>
        </w:rPr>
        <w:t xml:space="preserve">: 49/132/155 (Turquoise 6 for LibreOffice). </w:t>
      </w:r>
      <w:r>
        <w:t>The</w:t>
      </w:r>
      <w:r>
        <w:rPr>
          <w:rFonts w:eastAsia="Times New Roman"/>
        </w:rPr>
        <w:t xml:space="preserve"> </w:t>
      </w:r>
      <w:r>
        <w:t>rest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caption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normal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normal</w:t>
      </w:r>
      <w:r>
        <w:rPr>
          <w:rFonts w:eastAsia="Times New Roman"/>
        </w:rPr>
        <w:t xml:space="preserve"> </w:t>
      </w:r>
      <w:r>
        <w:t>black</w:t>
      </w:r>
      <w:r>
        <w:rPr>
          <w:rFonts w:eastAsia="Times New Roman"/>
        </w:rPr>
        <w:t xml:space="preserve"> </w:t>
      </w:r>
      <w:r>
        <w:t>color</w:t>
      </w:r>
      <w:r>
        <w:rPr>
          <w:rFonts w:eastAsia="Times New Roman"/>
        </w:rPr>
        <w:t xml:space="preserve"> (</w:t>
      </w:r>
      <w:r>
        <w:t>please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manually</w:t>
      </w:r>
      <w:r>
        <w:rPr>
          <w:rFonts w:eastAsia="Times New Roman"/>
        </w:rPr>
        <w:t xml:space="preserve">). </w:t>
      </w:r>
      <w:r>
        <w:t>The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aligned</w:t>
      </w:r>
      <w:r>
        <w:rPr>
          <w:rFonts w:eastAsia="Times New Roman"/>
        </w:rPr>
        <w:t xml:space="preserve"> </w:t>
      </w:r>
      <w:r>
        <w:t>ind</w:t>
      </w:r>
      <w:r>
        <w:t>e</w:t>
      </w:r>
      <w:r>
        <w:t>pendent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width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t>Tables</w:t>
      </w:r>
      <w:r>
        <w:rPr>
          <w:rFonts w:eastAsia="Times New Roman"/>
        </w:rPr>
        <w:t xml:space="preserve"> </w:t>
      </w:r>
      <w:r>
        <w:t>consist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, </w:t>
      </w:r>
      <w:r>
        <w:t>subheads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</w:t>
      </w:r>
      <w:r>
        <w:t>normal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background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colored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RGB</w:t>
      </w:r>
      <w:r>
        <w:rPr>
          <w:rFonts w:eastAsia="Times New Roman"/>
        </w:rPr>
        <w:t xml:space="preserve">: 182/221/232 (Blue 8 for LibreOffice). </w:t>
      </w:r>
      <w:r>
        <w:t>Each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1 ½ </w:t>
      </w:r>
      <w:r>
        <w:t>pt</w:t>
      </w:r>
      <w:r>
        <w:rPr>
          <w:rFonts w:eastAsia="Times New Roman"/>
        </w:rPr>
        <w:t xml:space="preserve"> </w:t>
      </w:r>
      <w:r>
        <w:t>width</w:t>
      </w:r>
      <w:r>
        <w:rPr>
          <w:rFonts w:eastAsia="Times New Roman"/>
        </w:rPr>
        <w:t xml:space="preserve">. </w:t>
      </w:r>
      <w:r>
        <w:t>These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framing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. </w:t>
      </w:r>
      <w:r>
        <w:t>These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colored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RGB</w:t>
      </w:r>
      <w:r>
        <w:rPr>
          <w:rFonts w:eastAsia="Times New Roman"/>
        </w:rPr>
        <w:t xml:space="preserve"> 49/132/155. </w:t>
      </w:r>
      <w:r>
        <w:t>The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separated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horizontal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1 </w:t>
      </w:r>
      <w:r>
        <w:t>pt</w:t>
      </w:r>
      <w:r>
        <w:rPr>
          <w:rFonts w:eastAsia="Times New Roman"/>
        </w:rPr>
        <w:t xml:space="preserve"> </w:t>
      </w:r>
      <w:r>
        <w:t>width</w:t>
      </w:r>
      <w:r>
        <w:rPr>
          <w:rFonts w:eastAsia="Times New Roman"/>
        </w:rPr>
        <w:t xml:space="preserve">. </w:t>
      </w:r>
      <w:r>
        <w:t>No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main</w:t>
      </w:r>
      <w:r>
        <w:rPr>
          <w:rFonts w:eastAsia="Times New Roman"/>
        </w:rPr>
        <w:t xml:space="preserve"> </w:t>
      </w:r>
      <w:r>
        <w:t>body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. </w:t>
      </w:r>
      <w:r>
        <w:t>See</w:t>
      </w:r>
      <w:r>
        <w:rPr>
          <w:rFonts w:eastAsia="Times New Roman"/>
        </w:rPr>
        <w:t xml:space="preserve"> </w:t>
      </w:r>
      <w:hyperlink w:anchor="Table_1" w:history="1">
        <w:r>
          <w:rPr>
            <w:rStyle w:val="Hyperlink"/>
            <w:b/>
            <w:bCs/>
            <w:color w:val="198A8A"/>
            <w:u w:val="none"/>
          </w:rPr>
          <w:t>Table</w:t>
        </w:r>
        <w:r>
          <w:rPr>
            <w:rStyle w:val="Hyperlink"/>
            <w:rFonts w:eastAsia="Times New Roman"/>
            <w:b/>
            <w:bCs/>
            <w:color w:val="198A8A"/>
            <w:u w:val="none"/>
          </w:rPr>
          <w:t xml:space="preserve"> 1</w:t>
        </w:r>
      </w:hyperlink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lastRenderedPageBreak/>
        <w:t>Try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rPr>
          <w:u w:val="single"/>
        </w:rP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. </w:t>
      </w:r>
      <w:r>
        <w:t>Use</w:t>
      </w:r>
      <w:r>
        <w:rPr>
          <w:rFonts w:eastAsia="Times New Roman"/>
        </w:rPr>
        <w:t xml:space="preserve"> “</w:t>
      </w:r>
      <w:r>
        <w:rPr>
          <w:rStyle w:val="Hyperlink"/>
          <w:color w:val="auto"/>
          <w:u w:val="none"/>
        </w:rPr>
        <w:t>Figure</w:t>
      </w:r>
      <w:r>
        <w:rPr>
          <w:rStyle w:val="Hyperlink"/>
          <w:rFonts w:eastAsia="Times New Roman"/>
          <w:color w:val="auto"/>
          <w:u w:val="none"/>
        </w:rPr>
        <w:t xml:space="preserve"> 1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rPr>
          <w:rStyle w:val="Hyperlink"/>
          <w:color w:val="auto"/>
          <w:u w:val="none"/>
        </w:rPr>
        <w:t>Table </w:t>
      </w:r>
      <w:r>
        <w:rPr>
          <w:rStyle w:val="Hyperlink"/>
          <w:rFonts w:eastAsia="Times New Roman"/>
          <w:color w:val="auto"/>
          <w:u w:val="none"/>
        </w:rPr>
        <w:t>1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once</w:t>
      </w:r>
      <w:r>
        <w:rPr>
          <w:rFonts w:eastAsia="Times New Roman"/>
        </w:rPr>
        <w:t>. “</w:t>
      </w:r>
      <w:r>
        <w:rPr>
          <w:rStyle w:val="Hyperlink"/>
          <w:color w:val="auto"/>
          <w:u w:val="none"/>
        </w:rPr>
        <w:t>Figure</w:t>
      </w:r>
      <w:r>
        <w:rPr>
          <w:rStyle w:val="Hyperlink"/>
          <w:rFonts w:eastAsia="Times New Roman"/>
          <w:color w:val="auto"/>
          <w:u w:val="none"/>
        </w:rPr>
        <w:t xml:space="preserve"> 1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rPr>
          <w:rStyle w:val="Hyperlink"/>
          <w:color w:val="auto"/>
          <w:u w:val="none"/>
        </w:rPr>
        <w:t>Table </w:t>
      </w:r>
      <w:r>
        <w:rPr>
          <w:rStyle w:val="Hyperlink"/>
          <w:rFonts w:eastAsia="Times New Roman"/>
          <w:color w:val="auto"/>
          <w:u w:val="none"/>
        </w:rPr>
        <w:t>1</w:t>
      </w:r>
      <w:r>
        <w:rPr>
          <w:rFonts w:eastAsia="Times New Roman"/>
        </w:rPr>
        <w:t xml:space="preserve">” </w:t>
      </w:r>
      <w:r>
        <w:t>are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face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colored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RGB</w:t>
      </w:r>
      <w:r>
        <w:rPr>
          <w:rFonts w:eastAsia="Times New Roman"/>
        </w:rPr>
        <w:t xml:space="preserve">: 49/132/155. </w:t>
      </w:r>
      <w:r>
        <w:t>SCIRP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links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“</w:t>
      </w:r>
      <w:r>
        <w:rPr>
          <w:rStyle w:val="Hyperlink"/>
          <w:color w:val="auto"/>
          <w:u w:val="none"/>
        </w:rPr>
        <w:t>Figure</w:t>
      </w:r>
      <w:r>
        <w:rPr>
          <w:rStyle w:val="Hyperlink"/>
          <w:rFonts w:eastAsia="Times New Roman"/>
          <w:color w:val="auto"/>
          <w:u w:val="none"/>
        </w:rPr>
        <w:t xml:space="preserve"> 1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rPr>
          <w:rStyle w:val="Hyperlink"/>
          <w:color w:val="auto"/>
          <w:u w:val="none"/>
        </w:rPr>
        <w:t>Table </w:t>
      </w:r>
      <w:r>
        <w:rPr>
          <w:rStyle w:val="Hyperlink"/>
          <w:rFonts w:eastAsia="Times New Roman"/>
          <w:color w:val="auto"/>
          <w:u w:val="none"/>
        </w:rPr>
        <w:t>1</w:t>
      </w:r>
      <w:r>
        <w:rPr>
          <w:rFonts w:eastAsia="Times New Roman"/>
        </w:rPr>
        <w:t xml:space="preserve">” </w:t>
      </w:r>
      <w:r>
        <w:t>during</w:t>
      </w:r>
      <w:r>
        <w:rPr>
          <w:rFonts w:eastAsia="Times New Roman"/>
        </w:rPr>
        <w:t xml:space="preserve"> </w:t>
      </w:r>
      <w:r>
        <w:t>typesetting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does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provide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links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TableFigureCaption"/>
      </w:pPr>
      <w:bookmarkStart w:id="0" w:name="Table_1"/>
      <w:bookmarkEnd w:id="0"/>
      <w:r>
        <w:t>Table</w:t>
      </w:r>
      <w:r>
        <w:rPr>
          <w:rFonts w:eastAsia="Times New Roman"/>
        </w:rPr>
        <w:t xml:space="preserve"> 1</w:t>
      </w:r>
      <w:r>
        <w:rPr>
          <w:rFonts w:eastAsia="Times New Roman"/>
        </w:rPr>
        <w:tab/>
      </w:r>
      <w:r>
        <w:rPr>
          <w:b w:val="0"/>
          <w:color w:val="auto"/>
        </w:rPr>
        <w:t>Example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of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a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table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heading</w:t>
      </w:r>
      <w:r>
        <w:rPr>
          <w:rFonts w:eastAsia="Times New Roman"/>
          <w:b w:val="0"/>
          <w:color w:val="auto"/>
        </w:rPr>
        <w:t xml:space="preserve">. </w:t>
      </w:r>
      <w:r>
        <w:rPr>
          <w:b w:val="0"/>
          <w:color w:val="auto"/>
        </w:rPr>
        <w:t>The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table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heading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is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indispensable</w:t>
      </w:r>
      <w:r>
        <w:rPr>
          <w:rFonts w:eastAsia="Times New Roman"/>
          <w:b w:val="0"/>
          <w:color w:val="auto"/>
        </w:rPr>
        <w:t>. (</w:t>
      </w:r>
      <w:r>
        <w:rPr>
          <w:b w:val="0"/>
          <w:color w:val="auto"/>
        </w:rPr>
        <w:t>SCIRP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Table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Figure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Caption</w:t>
      </w:r>
      <w:r>
        <w:rPr>
          <w:rFonts w:eastAsia="Times New Roman"/>
          <w:b w:val="0"/>
          <w:color w:val="auto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1802"/>
        <w:gridCol w:w="1638"/>
        <w:gridCol w:w="1783"/>
        <w:gridCol w:w="1782"/>
        <w:gridCol w:w="1783"/>
      </w:tblGrid>
      <w:tr w:rsidR="00C027D5">
        <w:trPr>
          <w:trHeight w:val="312"/>
          <w:tblHeader/>
        </w:trPr>
        <w:tc>
          <w:tcPr>
            <w:tcW w:w="851" w:type="dxa"/>
            <w:vMerge w:val="restart"/>
            <w:tcBorders>
              <w:top w:val="single" w:sz="12" w:space="0" w:color="008080"/>
              <w:bottom w:val="single" w:sz="12" w:space="0" w:color="008080"/>
            </w:tcBorders>
            <w:shd w:val="clear" w:color="auto" w:fill="B6DDE8"/>
            <w:vAlign w:val="center"/>
          </w:tcPr>
          <w:p w:rsidR="00C027D5" w:rsidRDefault="00C027D5">
            <w:pPr>
              <w:pStyle w:val="SCIRP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8788" w:type="dxa"/>
            <w:gridSpan w:val="5"/>
            <w:tcBorders>
              <w:top w:val="single" w:sz="12" w:space="0" w:color="008080"/>
              <w:left w:val="single" w:sz="8" w:space="0" w:color="008080"/>
              <w:bottom w:val="single" w:sz="8" w:space="0" w:color="008080"/>
            </w:tcBorders>
            <w:shd w:val="clear" w:color="auto" w:fill="B6DDE8"/>
            <w:vAlign w:val="center"/>
          </w:tcPr>
          <w:p w:rsidR="00C027D5" w:rsidRDefault="00C027D5">
            <w:pPr>
              <w:pStyle w:val="SCIRP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  <w:r>
              <w:rPr>
                <w:rFonts w:eastAsia="Times New Roman"/>
              </w:rPr>
              <w:t xml:space="preserve"> (</w:t>
            </w:r>
            <w:r>
              <w:t>SCIRP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  <w:r>
              <w:rPr>
                <w:rFonts w:eastAsia="Times New Roman"/>
              </w:rPr>
              <w:t>)</w:t>
            </w:r>
          </w:p>
        </w:tc>
      </w:tr>
      <w:tr w:rsidR="00C027D5">
        <w:trPr>
          <w:trHeight w:val="436"/>
          <w:tblHeader/>
        </w:trPr>
        <w:tc>
          <w:tcPr>
            <w:tcW w:w="851" w:type="dxa"/>
            <w:vMerge/>
            <w:tcBorders>
              <w:bottom w:val="single" w:sz="12" w:space="0" w:color="008080"/>
            </w:tcBorders>
            <w:shd w:val="clear" w:color="auto" w:fill="auto"/>
          </w:tcPr>
          <w:p w:rsidR="00C027D5" w:rsidRDefault="00C027D5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</w:tcBorders>
            <w:shd w:val="clear" w:color="auto" w:fill="B6DDE8"/>
            <w:vAlign w:val="center"/>
          </w:tcPr>
          <w:p w:rsidR="00C027D5" w:rsidRDefault="00C027D5">
            <w:pPr>
              <w:pStyle w:val="SCIRPTableColSubhead"/>
              <w:snapToGrid w:val="0"/>
              <w:rPr>
                <w:rFonts w:eastAsia="Times New Roman"/>
              </w:rPr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  <w:r>
              <w:rPr>
                <w:rFonts w:eastAsia="Times New Roman"/>
              </w:rPr>
              <w:t xml:space="preserve"> (</w:t>
            </w:r>
            <w:r>
              <w:t>SCIRP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</w:p>
          <w:p w:rsidR="00C027D5" w:rsidRDefault="00C027D5">
            <w:pPr>
              <w:pStyle w:val="SCIRPTableColSubhead"/>
            </w:pPr>
            <w:r>
              <w:rPr>
                <w:rFonts w:eastAsia="Times New Roman"/>
              </w:rPr>
              <w:t xml:space="preserve"> </w:t>
            </w:r>
            <w:r>
              <w:t>Col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638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</w:tcBorders>
            <w:shd w:val="clear" w:color="auto" w:fill="B6DDE8"/>
            <w:vAlign w:val="center"/>
          </w:tcPr>
          <w:p w:rsidR="00C027D5" w:rsidRDefault="00C027D5">
            <w:pPr>
              <w:pStyle w:val="SCIRPTableColSubhead"/>
              <w:snapToGrid w:val="0"/>
            </w:pPr>
            <w:r>
              <w:t>Subhead</w:t>
            </w:r>
          </w:p>
        </w:tc>
        <w:tc>
          <w:tcPr>
            <w:tcW w:w="1783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</w:tcBorders>
            <w:shd w:val="clear" w:color="auto" w:fill="B6DDE8"/>
            <w:vAlign w:val="center"/>
          </w:tcPr>
          <w:p w:rsidR="00C027D5" w:rsidRDefault="00C027D5">
            <w:pPr>
              <w:pStyle w:val="SCIRPTableColSubhead"/>
              <w:snapToGrid w:val="0"/>
            </w:pPr>
            <w:r>
              <w:t>Subhead</w:t>
            </w:r>
          </w:p>
        </w:tc>
        <w:tc>
          <w:tcPr>
            <w:tcW w:w="1782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</w:tcBorders>
            <w:shd w:val="clear" w:color="auto" w:fill="B6DDE8"/>
            <w:vAlign w:val="center"/>
          </w:tcPr>
          <w:p w:rsidR="00C027D5" w:rsidRDefault="00C027D5">
            <w:pPr>
              <w:pStyle w:val="SCIRPTableColSubhead"/>
              <w:snapToGrid w:val="0"/>
            </w:pPr>
            <w:r>
              <w:t>Subhead</w:t>
            </w:r>
          </w:p>
        </w:tc>
        <w:tc>
          <w:tcPr>
            <w:tcW w:w="1783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</w:tcBorders>
            <w:shd w:val="clear" w:color="auto" w:fill="B6DDE8"/>
            <w:vAlign w:val="center"/>
          </w:tcPr>
          <w:p w:rsidR="00C027D5" w:rsidRDefault="00C027D5">
            <w:pPr>
              <w:pStyle w:val="SCIRPTableColSubhead"/>
              <w:snapToGrid w:val="0"/>
            </w:pPr>
            <w:r>
              <w:t>Subhead</w:t>
            </w:r>
          </w:p>
        </w:tc>
      </w:tr>
      <w:tr w:rsidR="00C027D5">
        <w:trPr>
          <w:trHeight w:val="312"/>
        </w:trPr>
        <w:tc>
          <w:tcPr>
            <w:tcW w:w="851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802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  <w:rPr>
                <w:rFonts w:eastAsia="Times New Roman"/>
              </w:rPr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  <w:p w:rsidR="00C027D5" w:rsidRDefault="00C027D5">
            <w:pPr>
              <w:pStyle w:val="SCIRPTableText"/>
            </w:pPr>
            <w:r>
              <w:rPr>
                <w:rFonts w:eastAsia="Times New Roman"/>
              </w:rPr>
              <w:t>(</w:t>
            </w:r>
            <w:r>
              <w:t>SCIRP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  <w:r>
              <w:rPr>
                <w:rFonts w:eastAsia="Times New Roman"/>
              </w:rPr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1638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783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782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783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</w:tr>
      <w:tr w:rsidR="00C027D5">
        <w:trPr>
          <w:trHeight w:val="312"/>
        </w:trPr>
        <w:tc>
          <w:tcPr>
            <w:tcW w:w="851" w:type="dxa"/>
            <w:tcBorders>
              <w:bottom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802" w:type="dxa"/>
            <w:tcBorders>
              <w:bottom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638" w:type="dxa"/>
            <w:tcBorders>
              <w:bottom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783" w:type="dxa"/>
            <w:tcBorders>
              <w:bottom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782" w:type="dxa"/>
            <w:tcBorders>
              <w:bottom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  <w:tc>
          <w:tcPr>
            <w:tcW w:w="1783" w:type="dxa"/>
            <w:tcBorders>
              <w:bottom w:val="single" w:sz="12" w:space="0" w:color="008080"/>
            </w:tcBorders>
            <w:shd w:val="clear" w:color="auto" w:fill="auto"/>
            <w:vAlign w:val="center"/>
          </w:tcPr>
          <w:p w:rsidR="00C027D5" w:rsidRDefault="00C027D5">
            <w:pPr>
              <w:pStyle w:val="SCIRPTableText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Text</w:t>
            </w:r>
          </w:p>
        </w:tc>
      </w:tr>
    </w:tbl>
    <w:p w:rsidR="00C027D5" w:rsidRDefault="00C027D5">
      <w:pPr>
        <w:pStyle w:val="SCIRPTableFootnote"/>
      </w:pPr>
      <w:r>
        <w:t>a</w:t>
      </w:r>
      <w:r>
        <w:rPr>
          <w:rFonts w:eastAsia="Times New Roman"/>
        </w:rPr>
        <w:tab/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 xml:space="preserve">.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dispensable</w:t>
      </w:r>
      <w:r>
        <w:rPr>
          <w:rFonts w:eastAsia="Times New Roman"/>
        </w:rPr>
        <w:t>. (</w:t>
      </w:r>
      <w:r>
        <w:t>SCIRP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>)</w:t>
      </w:r>
    </w:p>
    <w:p w:rsidR="00C027D5" w:rsidRDefault="00C027D5">
      <w:pPr>
        <w:pStyle w:val="SCIRPText"/>
      </w:pPr>
    </w:p>
    <w:p w:rsidR="00C027D5" w:rsidRDefault="00C027D5">
      <w:pPr>
        <w:pStyle w:val="SCIRPTextIndent"/>
      </w:pPr>
      <w:r>
        <w:t>Figure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: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.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,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Mach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”, </w:t>
      </w:r>
      <w:r>
        <w:t>or</w:t>
      </w:r>
      <w:r>
        <w:rPr>
          <w:rFonts w:eastAsia="Times New Roman"/>
        </w:rPr>
        <w:t xml:space="preserve"> “</w:t>
      </w:r>
      <w:r>
        <w:t>Thrust</w:t>
      </w:r>
      <w:r>
        <w:rPr>
          <w:rFonts w:eastAsia="Times New Roman"/>
        </w:rPr>
        <w:t xml:space="preserve">”,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T</w:t>
      </w:r>
      <w:r>
        <w:rPr>
          <w:rFonts w:eastAsia="Times New Roman"/>
        </w:rPr>
        <w:t xml:space="preserve">”. </w:t>
      </w: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,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.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, </w:t>
      </w:r>
      <w:r>
        <w:t>write</w:t>
      </w:r>
      <w:r>
        <w:rPr>
          <w:rFonts w:eastAsia="Times New Roman"/>
        </w:rPr>
        <w:t xml:space="preserve"> “</w:t>
      </w:r>
      <w:r>
        <w:t>Thrust</w:t>
      </w:r>
      <w:r>
        <w:rPr>
          <w:rFonts w:eastAsia="Times New Roman"/>
        </w:rPr>
        <w:t xml:space="preserve"> (</w:t>
      </w:r>
      <w:r>
        <w:t>N</w:t>
      </w:r>
      <w:r>
        <w:rPr>
          <w:rFonts w:eastAsia="Times New Roman"/>
        </w:rPr>
        <w:t xml:space="preserve">)”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N</w:t>
      </w:r>
      <w:r>
        <w:rPr>
          <w:rFonts w:eastAsia="Times New Roman"/>
        </w:rPr>
        <w:t xml:space="preserve">”.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. 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,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(</w:t>
      </w:r>
      <w:r>
        <w:t>K</w:t>
      </w:r>
      <w:r>
        <w:rPr>
          <w:rFonts w:eastAsia="Times New Roman"/>
        </w:rPr>
        <w:t xml:space="preserve">)”, </w:t>
      </w:r>
      <w:r>
        <w:t>not</w:t>
      </w:r>
      <w:r>
        <w:rPr>
          <w:rFonts w:eastAsia="Times New Roman"/>
        </w:rPr>
        <w:t xml:space="preserve"> “</w:t>
      </w:r>
      <w:r>
        <w:t>Temper</w:t>
      </w:r>
      <w:r>
        <w:t>a</w:t>
      </w:r>
      <w:r>
        <w:t>ture</w:t>
      </w:r>
      <w:r>
        <w:rPr>
          <w:rFonts w:eastAsia="Times New Roman"/>
        </w:rPr>
        <w:t>/</w:t>
      </w:r>
      <w:r>
        <w:t>K</w:t>
      </w:r>
      <w:r>
        <w:rPr>
          <w:rFonts w:eastAsia="Times New Roman"/>
        </w:rPr>
        <w:t xml:space="preserve">”. </w:t>
      </w:r>
      <w:r>
        <w:t>See</w:t>
      </w:r>
      <w:r>
        <w:rPr>
          <w:rFonts w:eastAsia="Times New Roman"/>
        </w:rPr>
        <w:t xml:space="preserve"> </w:t>
      </w:r>
      <w:hyperlink w:anchor="Figure_1" w:history="1">
        <w:r>
          <w:rPr>
            <w:rStyle w:val="Hyperlink"/>
            <w:b/>
            <w:bCs/>
            <w:color w:val="198A8A"/>
            <w:u w:val="none"/>
          </w:rPr>
          <w:t>Figu</w:t>
        </w:r>
        <w:r>
          <w:rPr>
            <w:rStyle w:val="Hyperlink"/>
            <w:b/>
            <w:bCs/>
            <w:color w:val="198A8A"/>
            <w:u w:val="none"/>
          </w:rPr>
          <w:t>r</w:t>
        </w:r>
        <w:r>
          <w:rPr>
            <w:rStyle w:val="Hyperlink"/>
            <w:b/>
            <w:bCs/>
            <w:color w:val="198A8A"/>
            <w:u w:val="none"/>
          </w:rPr>
          <w:t>e </w:t>
        </w:r>
        <w:r>
          <w:rPr>
            <w:rStyle w:val="Hyperlink"/>
            <w:rFonts w:eastAsia="Times New Roman"/>
            <w:b/>
            <w:bCs/>
            <w:color w:val="198A8A"/>
            <w:u w:val="none"/>
          </w:rPr>
          <w:t>1</w:t>
        </w:r>
      </w:hyperlink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.</w:t>
      </w:r>
    </w:p>
    <w:p w:rsidR="00C027D5" w:rsidRDefault="00C027D5">
      <w:pPr>
        <w:pStyle w:val="SCIRPText"/>
      </w:pPr>
      <w:r>
        <w:pict>
          <v:shape id="_x0000_i1028" type="#_x0000_t75" style="width:251.25pt;height:207pt" filled="t">
            <v:fill color2="black"/>
            <v:imagedata r:id="rId22" o:title=""/>
          </v:shape>
        </w:pict>
      </w:r>
    </w:p>
    <w:p w:rsidR="00C027D5" w:rsidRDefault="00C027D5">
      <w:pPr>
        <w:pStyle w:val="SCIRPTableFigureCaption"/>
      </w:pPr>
      <w:bookmarkStart w:id="1" w:name="Figure_1"/>
      <w:bookmarkEnd w:id="1"/>
      <w:r>
        <w:t>Figure</w:t>
      </w:r>
      <w:r>
        <w:rPr>
          <w:rFonts w:eastAsia="Times New Roman"/>
        </w:rPr>
        <w:t xml:space="preserve"> 1</w:t>
      </w:r>
      <w:r>
        <w:rPr>
          <w:rFonts w:eastAsia="Times New Roman"/>
        </w:rPr>
        <w:tab/>
      </w:r>
      <w:r>
        <w:rPr>
          <w:b w:val="0"/>
          <w:color w:val="auto"/>
        </w:rPr>
        <w:t>Example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of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a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figure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subtitle</w:t>
      </w:r>
      <w:r>
        <w:rPr>
          <w:rFonts w:eastAsia="Times New Roman"/>
          <w:b w:val="0"/>
          <w:color w:val="auto"/>
        </w:rPr>
        <w:t xml:space="preserve">. </w:t>
      </w:r>
      <w:r>
        <w:rPr>
          <w:b w:val="0"/>
          <w:color w:val="auto"/>
        </w:rPr>
        <w:t>The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figure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subtitle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is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indispensable</w:t>
      </w:r>
      <w:r>
        <w:rPr>
          <w:rFonts w:eastAsia="Times New Roman"/>
          <w:b w:val="0"/>
          <w:color w:val="auto"/>
        </w:rPr>
        <w:t xml:space="preserve">. </w:t>
      </w:r>
      <w:r>
        <w:rPr>
          <w:b w:val="0"/>
          <w:color w:val="auto"/>
        </w:rPr>
        <w:t>This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is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an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example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of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a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very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long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figure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subtitle</w:t>
      </w:r>
      <w:r>
        <w:rPr>
          <w:rFonts w:eastAsia="Times New Roman"/>
          <w:b w:val="0"/>
          <w:color w:val="auto"/>
        </w:rPr>
        <w:t xml:space="preserve">. </w:t>
      </w:r>
      <w:r>
        <w:rPr>
          <w:b w:val="0"/>
          <w:color w:val="auto"/>
        </w:rPr>
        <w:t>It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b</w:t>
      </w:r>
      <w:r>
        <w:rPr>
          <w:b w:val="0"/>
          <w:color w:val="auto"/>
        </w:rPr>
        <w:t>e</w:t>
      </w:r>
      <w:r>
        <w:rPr>
          <w:b w:val="0"/>
          <w:color w:val="auto"/>
        </w:rPr>
        <w:t>comes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visible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how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the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text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is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indented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and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left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and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right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aligned</w:t>
      </w:r>
      <w:r>
        <w:rPr>
          <w:rFonts w:eastAsia="Times New Roman"/>
          <w:b w:val="0"/>
          <w:color w:val="auto"/>
        </w:rPr>
        <w:t xml:space="preserve">. </w:t>
      </w:r>
      <w:r>
        <w:rPr>
          <w:b w:val="0"/>
          <w:color w:val="auto"/>
        </w:rPr>
        <w:t>Color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the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start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of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the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subtitle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named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here</w:t>
      </w:r>
      <w:r>
        <w:rPr>
          <w:rFonts w:eastAsia="Times New Roman"/>
          <w:b w:val="0"/>
          <w:color w:val="auto"/>
        </w:rPr>
        <w:t xml:space="preserve"> “</w:t>
      </w:r>
      <w:r>
        <w:rPr>
          <w:b w:val="0"/>
          <w:color w:val="auto"/>
        </w:rPr>
        <w:t>Figure</w:t>
      </w:r>
      <w:r>
        <w:rPr>
          <w:rFonts w:eastAsia="Times New Roman"/>
          <w:b w:val="0"/>
          <w:color w:val="auto"/>
        </w:rPr>
        <w:t xml:space="preserve"> 1” </w:t>
      </w:r>
      <w:r>
        <w:rPr>
          <w:b w:val="0"/>
          <w:color w:val="auto"/>
        </w:rPr>
        <w:t>in</w:t>
      </w:r>
      <w:r>
        <w:rPr>
          <w:rFonts w:eastAsia="Times New Roman"/>
          <w:b w:val="0"/>
          <w:color w:val="auto"/>
        </w:rPr>
        <w:t xml:space="preserve"> </w:t>
      </w:r>
      <w:r>
        <w:rPr>
          <w:b w:val="0"/>
          <w:color w:val="auto"/>
        </w:rPr>
        <w:t>RGB</w:t>
      </w:r>
      <w:r>
        <w:rPr>
          <w:rFonts w:eastAsia="Times New Roman"/>
          <w:b w:val="0"/>
          <w:color w:val="auto"/>
        </w:rPr>
        <w:t>: 49/132/155.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2"/>
        <w:numPr>
          <w:ilvl w:val="1"/>
          <w:numId w:val="5"/>
        </w:numPr>
      </w:pPr>
      <w:r>
        <w:t>Footnotes</w:t>
      </w:r>
    </w:p>
    <w:p w:rsidR="00C027D5" w:rsidRDefault="00C027D5">
      <w:pPr>
        <w:pStyle w:val="SCIRPText"/>
      </w:pPr>
      <w:r>
        <w:t>Number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superscripts</w:t>
      </w:r>
      <w:r>
        <w:rPr>
          <w:rStyle w:val="Funotenzeichen1"/>
          <w:rFonts w:eastAsia="Times New Roman"/>
        </w:rPr>
        <w:footnoteReference w:id="2"/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footnote</w:t>
      </w:r>
      <w:r>
        <w:rPr>
          <w:rStyle w:val="Funotenzeichen1"/>
          <w:rFonts w:eastAsia="Times New Roman"/>
        </w:rPr>
        <w:footnoteReference w:id="3"/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automatically</w:t>
      </w:r>
      <w:r>
        <w:rPr>
          <w:rFonts w:eastAsia="Times New Roman"/>
        </w:rPr>
        <w:t xml:space="preserve"> </w:t>
      </w:r>
      <w:r>
        <w:t>placed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. </w:t>
      </w:r>
      <w:r>
        <w:t>Use</w:t>
      </w:r>
      <w:r>
        <w:rPr>
          <w:rFonts w:eastAsia="Times New Roman"/>
        </w:rPr>
        <w:t xml:space="preserve"> “</w:t>
      </w:r>
      <w:r>
        <w:t>SCRIP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identifier</w:t>
      </w:r>
      <w:r>
        <w:rPr>
          <w:rFonts w:eastAsia="Times New Roman"/>
        </w:rPr>
        <w:t xml:space="preserve">.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list</w:t>
      </w:r>
      <w:r>
        <w:rPr>
          <w:rFonts w:eastAsia="Times New Roman"/>
        </w:rPr>
        <w:t xml:space="preserve">. </w:t>
      </w:r>
      <w:r>
        <w:t>Use</w:t>
      </w:r>
      <w:r>
        <w:rPr>
          <w:rFonts w:eastAsia="Times New Roman"/>
        </w:rPr>
        <w:t xml:space="preserve"> </w:t>
      </w:r>
      <w:r>
        <w:t>letters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(</w:t>
      </w:r>
      <w:r>
        <w:t>see</w:t>
      </w:r>
      <w:r>
        <w:rPr>
          <w:rFonts w:eastAsia="Times New Roman"/>
        </w:rPr>
        <w:t xml:space="preserve"> </w:t>
      </w:r>
      <w:hyperlink w:anchor="Table_1" w:history="1">
        <w:r>
          <w:rPr>
            <w:rStyle w:val="Hyperlink"/>
            <w:b/>
            <w:bCs/>
            <w:color w:val="198A8A"/>
            <w:u w:val="none"/>
          </w:rPr>
          <w:t>Table </w:t>
        </w:r>
        <w:r>
          <w:rPr>
            <w:rStyle w:val="Hyperlink"/>
            <w:rFonts w:eastAsia="Times New Roman"/>
            <w:b/>
            <w:bCs/>
            <w:color w:val="198A8A"/>
            <w:u w:val="none"/>
          </w:rPr>
          <w:t>1</w:t>
        </w:r>
      </w:hyperlink>
      <w:r>
        <w:rPr>
          <w:rFonts w:eastAsia="Times New Roman"/>
        </w:rPr>
        <w:t xml:space="preserve">) </w:t>
      </w:r>
      <w:r>
        <w:t>and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“</w:t>
      </w:r>
      <w:r>
        <w:t>SCIRP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>”.</w:t>
      </w:r>
    </w:p>
    <w:p w:rsidR="00C027D5" w:rsidRDefault="00C027D5">
      <w:pPr>
        <w:pStyle w:val="SCIRPTextIndent"/>
      </w:pPr>
    </w:p>
    <w:p w:rsidR="00C027D5" w:rsidRDefault="00C027D5">
      <w:pPr>
        <w:pStyle w:val="SCIRPHeadingLevel1"/>
        <w:ind w:left="482" w:hanging="482"/>
      </w:pPr>
      <w:r>
        <w:lastRenderedPageBreak/>
        <w:t>Conclusions</w:t>
      </w:r>
    </w:p>
    <w:p w:rsidR="00C027D5" w:rsidRDefault="00C027D5">
      <w:pPr>
        <w:pStyle w:val="SCIRPText"/>
      </w:pP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visual</w:t>
      </w:r>
      <w:r>
        <w:rPr>
          <w:rFonts w:eastAsia="Times New Roman"/>
        </w:rPr>
        <w:t xml:space="preserve"> </w:t>
      </w:r>
      <w:r>
        <w:t>impression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potential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read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. </w:t>
      </w:r>
      <w:r>
        <w:t>Good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</w:t>
      </w:r>
      <w:r>
        <w:t>r</w:t>
      </w:r>
      <w:r>
        <w:t>matting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step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help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understand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. </w:t>
      </w:r>
      <w:r>
        <w:t>Proper</w:t>
      </w:r>
      <w:r>
        <w:rPr>
          <w:rFonts w:eastAsia="Times New Roman"/>
        </w:rPr>
        <w:t xml:space="preserve"> </w:t>
      </w:r>
      <w:r>
        <w:t>labeling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referencing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self</w:t>
      </w:r>
      <w:r>
        <w:rPr>
          <w:rFonts w:eastAsia="Times New Roman"/>
        </w:rPr>
        <w:t>-</w:t>
      </w:r>
      <w:r>
        <w:t>evident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scientist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UnnumberedHeading"/>
      </w:pPr>
      <w:r>
        <w:t>Acknowledgments</w:t>
      </w:r>
      <w:r>
        <w:rPr>
          <w:rFonts w:eastAsia="Cambria"/>
        </w:rPr>
        <w:t xml:space="preserve"> </w:t>
      </w:r>
    </w:p>
    <w:p w:rsidR="00C027D5" w:rsidRDefault="00C027D5">
      <w:pPr>
        <w:pStyle w:val="SCIRPText"/>
      </w:pPr>
      <w:r>
        <w:t>The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acknowledge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financial</w:t>
      </w:r>
      <w:r>
        <w:rPr>
          <w:rFonts w:eastAsia="Times New Roman"/>
        </w:rPr>
        <w:t xml:space="preserve"> </w:t>
      </w:r>
      <w:r>
        <w:t>support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... (</w:t>
      </w:r>
      <w:r>
        <w:t>institution</w:t>
      </w:r>
      <w:r>
        <w:rPr>
          <w:rFonts w:eastAsia="Times New Roman"/>
        </w:rPr>
        <w:t xml:space="preserve">) </w:t>
      </w:r>
      <w:r>
        <w:t>which</w:t>
      </w:r>
      <w:r>
        <w:rPr>
          <w:rFonts w:eastAsia="Times New Roman"/>
        </w:rPr>
        <w:t xml:space="preserve"> </w:t>
      </w:r>
      <w:r>
        <w:t>made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work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gratefully</w:t>
      </w:r>
      <w:r>
        <w:rPr>
          <w:rFonts w:eastAsia="Times New Roman"/>
        </w:rPr>
        <w:t xml:space="preserve"> </w:t>
      </w:r>
      <w:r>
        <w:t>acknowledge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contributions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... (</w:t>
      </w:r>
      <w:r>
        <w:t>persons</w:t>
      </w:r>
      <w:r>
        <w:rPr>
          <w:rFonts w:eastAsia="Times New Roman"/>
        </w:rPr>
        <w:t xml:space="preserve">). </w:t>
      </w:r>
      <w:r>
        <w:t>The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declare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conflict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interest</w:t>
      </w:r>
      <w:r>
        <w:rPr>
          <w:rFonts w:eastAsia="Times New Roman"/>
        </w:rPr>
        <w:t xml:space="preserve"> </w:t>
      </w:r>
      <w:r>
        <w:t>exists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results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conclusions</w:t>
      </w:r>
      <w:r>
        <w:rPr>
          <w:rFonts w:eastAsia="Times New Roman"/>
        </w:rPr>
        <w:t xml:space="preserve"> </w:t>
      </w:r>
      <w:r>
        <w:t>presented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. </w:t>
      </w:r>
      <w:r>
        <w:t>Publication</w:t>
      </w:r>
      <w:r>
        <w:rPr>
          <w:rFonts w:eastAsia="Times New Roman"/>
        </w:rPr>
        <w:t xml:space="preserve"> </w:t>
      </w:r>
      <w:r>
        <w:t>ethics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observed</w:t>
      </w:r>
      <w:r>
        <w:rPr>
          <w:rFonts w:eastAsia="Times New Roman"/>
        </w:rPr>
        <w:t xml:space="preserve">. </w:t>
      </w:r>
      <w:r>
        <w:t>Note</w:t>
      </w:r>
      <w:r>
        <w:rPr>
          <w:rFonts w:eastAsia="Times New Roman"/>
        </w:rPr>
        <w:t xml:space="preserve">: </w:t>
      </w:r>
      <w:r>
        <w:t>The</w:t>
      </w:r>
      <w:r>
        <w:rPr>
          <w:rFonts w:eastAsia="Times New Roman"/>
        </w:rPr>
        <w:t xml:space="preserve"> </w:t>
      </w:r>
      <w:r>
        <w:t>last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sentences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a</w:t>
      </w:r>
      <w:r>
        <w:t>l</w:t>
      </w:r>
      <w:r>
        <w:t>ways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included</w:t>
      </w:r>
      <w:r>
        <w:rPr>
          <w:rFonts w:eastAsia="Times New Roman"/>
        </w:rPr>
        <w:t xml:space="preserve">. </w:t>
      </w:r>
      <w:r>
        <w:t>Refer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hyperlink r:id="rId23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AAST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ProfScholz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de</w:t>
        </w:r>
      </w:hyperlink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further</w:t>
      </w:r>
      <w:r>
        <w:rPr>
          <w:rFonts w:eastAsia="Times New Roman"/>
        </w:rPr>
        <w:t xml:space="preserve"> </w:t>
      </w:r>
      <w:r>
        <w:t>detail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ethics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pos</w:t>
      </w:r>
      <w:r>
        <w:t>s</w:t>
      </w:r>
      <w:r>
        <w:t>ible</w:t>
      </w:r>
      <w:r>
        <w:rPr>
          <w:rFonts w:eastAsia="Times New Roman"/>
        </w:rPr>
        <w:t xml:space="preserve"> </w:t>
      </w:r>
      <w:r>
        <w:t>conflicts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interest</w:t>
      </w:r>
      <w:r>
        <w:rPr>
          <w:rFonts w:eastAsia="Times New Roman"/>
        </w:rPr>
        <w:t xml:space="preserve">. </w:t>
      </w:r>
      <w:r>
        <w:t>An</w:t>
      </w:r>
      <w:r>
        <w:rPr>
          <w:rFonts w:eastAsia="Times New Roman"/>
        </w:rPr>
        <w:t xml:space="preserve"> </w:t>
      </w:r>
      <w:r>
        <w:t>ICMJE</w:t>
      </w:r>
      <w:r>
        <w:rPr>
          <w:rFonts w:eastAsia="Times New Roman"/>
        </w:rPr>
        <w:t>-</w:t>
      </w:r>
      <w:r>
        <w:t>PDF</w:t>
      </w:r>
      <w:r>
        <w:rPr>
          <w:rFonts w:eastAsia="Times New Roman"/>
        </w:rPr>
        <w:t>-</w:t>
      </w:r>
      <w:r>
        <w:t>Form</w:t>
      </w:r>
      <w:r>
        <w:rPr>
          <w:rFonts w:eastAsia="Times New Roman"/>
        </w:rPr>
        <w:t xml:space="preserve"> </w:t>
      </w:r>
      <w:r>
        <w:t>can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automatically</w:t>
      </w:r>
      <w:r>
        <w:rPr>
          <w:rFonts w:eastAsia="Times New Roman"/>
        </w:rPr>
        <w:t xml:space="preserve"> </w:t>
      </w:r>
      <w:r>
        <w:t>generate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conflict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interest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. </w:t>
      </w:r>
      <w:r>
        <w:t>This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copied</w:t>
      </w:r>
      <w:r>
        <w:rPr>
          <w:rFonts w:eastAsia="Times New Roman"/>
        </w:rPr>
        <w:t xml:space="preserve"> </w:t>
      </w:r>
      <w:r>
        <w:t>here</w:t>
      </w:r>
      <w:r>
        <w:rPr>
          <w:rFonts w:eastAsia="Times New Roman"/>
        </w:rPr>
        <w:t xml:space="preserve">.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about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conflicts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interest</w:t>
      </w:r>
      <w:r>
        <w:rPr>
          <w:rFonts w:eastAsia="Times New Roman"/>
        </w:rPr>
        <w:t xml:space="preserve"> </w:t>
      </w:r>
      <w:r>
        <w:t>becomes</w:t>
      </w:r>
      <w:r>
        <w:rPr>
          <w:rFonts w:eastAsia="Times New Roman"/>
        </w:rPr>
        <w:t xml:space="preserve"> </w:t>
      </w:r>
      <w:r>
        <w:t>too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, </w:t>
      </w:r>
      <w:r>
        <w:t>a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section</w:t>
      </w:r>
      <w:r>
        <w:rPr>
          <w:rFonts w:eastAsia="Times New Roman"/>
        </w:rPr>
        <w:t xml:space="preserve"> </w:t>
      </w:r>
      <w:r>
        <w:t>called</w:t>
      </w:r>
      <w:r>
        <w:rPr>
          <w:rFonts w:eastAsia="Times New Roman"/>
        </w:rPr>
        <w:t xml:space="preserve"> "</w:t>
      </w:r>
      <w:r>
        <w:t>Conflicts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Interest</w:t>
      </w:r>
      <w:r>
        <w:rPr>
          <w:rFonts w:eastAsia="Times New Roman"/>
        </w:rPr>
        <w:t xml:space="preserve">"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section</w:t>
      </w:r>
      <w:r>
        <w:rPr>
          <w:rFonts w:eastAsia="Times New Roman"/>
        </w:rPr>
        <w:t xml:space="preserve"> “</w:t>
      </w:r>
      <w:r>
        <w:t>Acknowledgments</w:t>
      </w:r>
      <w:r>
        <w:rPr>
          <w:rFonts w:eastAsia="Times New Roman"/>
        </w:rPr>
        <w:t>”.</w:t>
      </w:r>
    </w:p>
    <w:p w:rsidR="00C027D5" w:rsidRDefault="00C027D5">
      <w:pPr>
        <w:pStyle w:val="SCIRPTextIndent"/>
      </w:pPr>
    </w:p>
    <w:p w:rsidR="00C027D5" w:rsidRDefault="00C027D5">
      <w:pPr>
        <w:pStyle w:val="SCIRPUnnumberedHeading"/>
      </w:pPr>
      <w:r>
        <w:t>References</w:t>
      </w:r>
    </w:p>
    <w:p w:rsidR="00C027D5" w:rsidRDefault="00C027D5">
      <w:pPr>
        <w:pStyle w:val="SCIRPText"/>
      </w:pPr>
      <w:r>
        <w:t>All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according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>-</w:t>
      </w:r>
      <w:r>
        <w:t>date</w:t>
      </w:r>
      <w:r>
        <w:rPr>
          <w:rFonts w:eastAsia="Times New Roman"/>
        </w:rPr>
        <w:t xml:space="preserve"> </w:t>
      </w:r>
      <w:r>
        <w:t>system</w:t>
      </w:r>
      <w:r>
        <w:rPr>
          <w:rFonts w:eastAsia="Times New Roman"/>
        </w:rPr>
        <w:t xml:space="preserve"> </w:t>
      </w:r>
      <w:r>
        <w:t>applying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rPr>
          <w:b/>
        </w:rPr>
        <w:t>Harvard</w:t>
      </w:r>
      <w:r>
        <w:rPr>
          <w:rFonts w:eastAsia="Times New Roman"/>
          <w:b/>
        </w:rPr>
        <w:t xml:space="preserve"> </w:t>
      </w:r>
      <w:r>
        <w:rPr>
          <w:b/>
        </w:rPr>
        <w:t>system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presented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rPr>
          <w:b/>
        </w:rPr>
        <w:t>ISO </w:t>
      </w:r>
      <w:r>
        <w:rPr>
          <w:rFonts w:eastAsia="Times New Roman"/>
          <w:b/>
        </w:rPr>
        <w:t>690</w:t>
      </w:r>
      <w:r>
        <w:rPr>
          <w:rFonts w:eastAsia="Times New Roman"/>
        </w:rPr>
        <w:t xml:space="preserve">, </w:t>
      </w:r>
      <w:r>
        <w:t>Appendix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.2, </w:t>
      </w:r>
      <w:r>
        <w:t>B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</w:t>
      </w:r>
      <w:r>
        <w:rPr>
          <w:rFonts w:eastAsia="Times New Roman"/>
        </w:rPr>
        <w:t xml:space="preserve">. </w:t>
      </w:r>
      <w:r>
        <w:t>Please</w:t>
      </w:r>
      <w:r>
        <w:rPr>
          <w:rFonts w:eastAsia="Times New Roman"/>
        </w:rPr>
        <w:t xml:space="preserve"> </w:t>
      </w:r>
      <w:r>
        <w:t>consult</w:t>
      </w:r>
      <w:r>
        <w:rPr>
          <w:rFonts w:eastAsia="Times New Roman"/>
        </w:rPr>
        <w:t xml:space="preserve"> </w:t>
      </w:r>
      <w:r>
        <w:t>also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details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under</w:t>
      </w:r>
      <w:r>
        <w:rPr>
          <w:rFonts w:eastAsia="Times New Roman"/>
        </w:rPr>
        <w:t xml:space="preserve"> </w:t>
      </w:r>
      <w:hyperlink r:id="rId24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AAST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ProfScholz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de</w:t>
        </w:r>
      </w:hyperlink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consider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shown</w:t>
      </w:r>
      <w:r>
        <w:rPr>
          <w:rFonts w:eastAsia="Times New Roman"/>
        </w:rPr>
        <w:t xml:space="preserve"> </w:t>
      </w:r>
      <w:r>
        <w:t>here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  <w:rPr>
          <w:rFonts w:eastAsia="Times New Roman"/>
        </w:rPr>
      </w:pPr>
      <w:r>
        <w:t>Throughout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>-</w:t>
      </w:r>
      <w:r>
        <w:t>date</w:t>
      </w:r>
      <w:r>
        <w:rPr>
          <w:rFonts w:eastAsia="Times New Roman"/>
        </w:rPr>
        <w:t xml:space="preserve"> </w:t>
      </w:r>
      <w:r>
        <w:rPr>
          <w:b/>
        </w:rPr>
        <w:t>in</w:t>
      </w:r>
      <w:r>
        <w:rPr>
          <w:rFonts w:eastAsia="Times New Roman"/>
          <w:b/>
        </w:rPr>
        <w:t>-</w:t>
      </w:r>
      <w:r>
        <w:rPr>
          <w:b/>
        </w:rPr>
        <w:t>text</w:t>
      </w:r>
      <w:r>
        <w:rPr>
          <w:rFonts w:eastAsia="Times New Roman"/>
          <w:b/>
        </w:rPr>
        <w:t xml:space="preserve"> </w:t>
      </w:r>
      <w:r>
        <w:rPr>
          <w:b/>
        </w:rPr>
        <w:t>citation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.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creator</w:t>
      </w:r>
      <w:r>
        <w:rPr>
          <w:rFonts w:eastAsia="Times New Roman"/>
        </w:rPr>
        <w:t>'</w:t>
      </w:r>
      <w:r>
        <w:t>s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occurs</w:t>
      </w:r>
      <w:r>
        <w:rPr>
          <w:rFonts w:eastAsia="Times New Roman"/>
        </w:rPr>
        <w:t xml:space="preserve"> </w:t>
      </w:r>
      <w:r>
        <w:t>naturally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year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parentheses</w:t>
      </w:r>
      <w:r>
        <w:rPr>
          <w:rFonts w:eastAsia="Times New Roman"/>
        </w:rPr>
        <w:t xml:space="preserve">. </w:t>
      </w:r>
      <w:r>
        <w:t>Example</w:t>
      </w:r>
      <w:r>
        <w:rPr>
          <w:rFonts w:eastAsia="Times New Roman"/>
        </w:rPr>
        <w:t xml:space="preserve">: </w:t>
      </w:r>
      <w:hyperlink w:anchor="MALIK_2001" w:history="1">
        <w:r>
          <w:rPr>
            <w:rStyle w:val="Hyperlink"/>
            <w:color w:val="198A8A"/>
            <w:u w:val="none"/>
          </w:rPr>
          <w:t>Malik</w:t>
        </w:r>
        <w:r>
          <w:rPr>
            <w:rStyle w:val="Hyperlink"/>
            <w:rFonts w:eastAsia="Times New Roman"/>
            <w:color w:val="198A8A"/>
            <w:u w:val="none"/>
          </w:rPr>
          <w:t xml:space="preserve"> (2001)</w:t>
        </w:r>
      </w:hyperlink>
      <w:r>
        <w:rPr>
          <w:rFonts w:eastAsia="Times New Roman"/>
        </w:rPr>
        <w:t xml:space="preserve"> </w:t>
      </w:r>
      <w:r>
        <w:t>shows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...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added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, </w:t>
      </w:r>
      <w:r>
        <w:t>both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year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parentheses</w:t>
      </w:r>
      <w:r>
        <w:rPr>
          <w:rFonts w:eastAsia="Times New Roman"/>
        </w:rPr>
        <w:t xml:space="preserve">. </w:t>
      </w:r>
      <w:r>
        <w:t>Example</w:t>
      </w:r>
      <w:r>
        <w:rPr>
          <w:rFonts w:eastAsia="Times New Roman"/>
        </w:rPr>
        <w:t xml:space="preserve">: </w:t>
      </w:r>
      <w:r>
        <w:t>This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considered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deformation</w:t>
      </w:r>
      <w:r>
        <w:rPr>
          <w:rFonts w:eastAsia="Times New Roman"/>
        </w:rPr>
        <w:t xml:space="preserve"> (</w:t>
      </w:r>
      <w:hyperlink w:anchor="HU_2004" w:history="1">
        <w:r>
          <w:rPr>
            <w:rStyle w:val="Hyperlink"/>
            <w:color w:val="198A8A"/>
            <w:u w:val="none"/>
          </w:rPr>
          <w:t>Hu </w:t>
        </w:r>
        <w:r>
          <w:rPr>
            <w:rStyle w:val="Hyperlink"/>
            <w:rFonts w:eastAsia="Times New Roman"/>
            <w:color w:val="198A8A"/>
            <w:u w:val="none"/>
          </w:rPr>
          <w:t>2004</w:t>
        </w:r>
      </w:hyperlink>
      <w:r>
        <w:rPr>
          <w:rFonts w:eastAsia="Times New Roman"/>
        </w:rPr>
        <w:t xml:space="preserve">). </w:t>
      </w:r>
      <w:r>
        <w:t>In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pa</w:t>
      </w:r>
      <w:r>
        <w:t>r</w:t>
      </w:r>
      <w:r>
        <w:t>ticular</w:t>
      </w:r>
      <w:r>
        <w:rPr>
          <w:rFonts w:eastAsia="Times New Roman"/>
        </w:rPr>
        <w:t xml:space="preserve"> </w:t>
      </w:r>
      <w:r>
        <w:t>parts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resource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location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(</w:t>
      </w:r>
      <w:r>
        <w:t>e</w:t>
      </w:r>
      <w:r>
        <w:rPr>
          <w:rFonts w:eastAsia="Times New Roman"/>
        </w:rPr>
        <w:t>.</w:t>
      </w:r>
      <w:r>
        <w:t>g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)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year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</w:t>
      </w:r>
      <w:r>
        <w:rPr>
          <w:rFonts w:eastAsia="Times New Roman"/>
        </w:rPr>
        <w:t xml:space="preserve">. </w:t>
      </w:r>
      <w:r>
        <w:t>Example</w:t>
      </w:r>
      <w:r>
        <w:rPr>
          <w:rFonts w:eastAsia="Times New Roman"/>
        </w:rPr>
        <w:t xml:space="preserve">: </w:t>
      </w:r>
      <w:r>
        <w:t>This</w:t>
      </w:r>
      <w:r>
        <w:rPr>
          <w:rFonts w:eastAsia="Times New Roman"/>
        </w:rPr>
        <w:t xml:space="preserve"> </w:t>
      </w:r>
      <w:r>
        <w:t>can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caused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robot</w:t>
      </w:r>
      <w:r>
        <w:rPr>
          <w:rFonts w:eastAsia="Times New Roman"/>
        </w:rPr>
        <w:t xml:space="preserve"> </w:t>
      </w:r>
      <w:r>
        <w:t>manipulation</w:t>
      </w:r>
      <w:r>
        <w:rPr>
          <w:rFonts w:eastAsia="Times New Roman"/>
        </w:rPr>
        <w:t xml:space="preserve"> (</w:t>
      </w:r>
      <w:hyperlink w:anchor="ORTEGA_1995" w:history="1">
        <w:r>
          <w:rPr>
            <w:rStyle w:val="Hyperlink"/>
            <w:color w:val="198A8A"/>
            <w:u w:val="none"/>
          </w:rPr>
          <w:t>Ortega</w:t>
        </w:r>
        <w:r>
          <w:rPr>
            <w:rStyle w:val="Hyperlink"/>
            <w:rFonts w:eastAsia="Times New Roman"/>
            <w:color w:val="198A8A"/>
            <w:u w:val="none"/>
          </w:rPr>
          <w:t xml:space="preserve"> 1995</w:t>
        </w:r>
      </w:hyperlink>
      <w:r>
        <w:rPr>
          <w:rFonts w:eastAsia="Times New Roman"/>
        </w:rPr>
        <w:t xml:space="preserve">, </w:t>
      </w:r>
      <w:r>
        <w:t>p</w:t>
      </w:r>
      <w:r>
        <w:rPr>
          <w:rFonts w:eastAsia="Times New Roman"/>
        </w:rPr>
        <w:t xml:space="preserve">. 1434). </w:t>
      </w:r>
      <w:r>
        <w:t>Please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, </w:t>
      </w:r>
      <w:r>
        <w:t>how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>-</w:t>
      </w:r>
      <w:r>
        <w:t>text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colored</w:t>
      </w:r>
      <w:r>
        <w:rPr>
          <w:rFonts w:eastAsia="Times New Roman"/>
        </w:rPr>
        <w:t xml:space="preserve">. </w:t>
      </w:r>
      <w:r>
        <w:t>RGB</w:t>
      </w:r>
      <w:r>
        <w:rPr>
          <w:rFonts w:eastAsia="Times New Roman"/>
        </w:rPr>
        <w:t xml:space="preserve"> 49/132/155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again</w:t>
      </w:r>
      <w:r>
        <w:rPr>
          <w:rFonts w:eastAsia="Times New Roman"/>
        </w:rPr>
        <w:t xml:space="preserve">. </w:t>
      </w:r>
      <w:r>
        <w:t>SCIRP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links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colored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>-</w:t>
      </w:r>
      <w:r>
        <w:t>text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during</w:t>
      </w:r>
      <w:r>
        <w:rPr>
          <w:rFonts w:eastAsia="Times New Roman"/>
        </w:rPr>
        <w:t xml:space="preserve"> </w:t>
      </w:r>
      <w:r>
        <w:t>typesetting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does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provide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links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rPr>
          <w:b/>
        </w:rPr>
        <w:t>reference</w:t>
      </w:r>
      <w:r>
        <w:rPr>
          <w:rFonts w:eastAsia="Times New Roman"/>
          <w:b/>
        </w:rPr>
        <w:t xml:space="preserve"> </w:t>
      </w:r>
      <w:r>
        <w:rPr>
          <w:b/>
        </w:rPr>
        <w:t>list</w:t>
      </w:r>
      <w:r>
        <w:rPr>
          <w:rFonts w:eastAsia="Times New Roman"/>
        </w:rPr>
        <w:t xml:space="preserve">,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far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;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</w:t>
      </w:r>
      <w:r>
        <w:rPr>
          <w:rFonts w:eastAsia="Times New Roman"/>
        </w:rPr>
        <w:t xml:space="preserve">.”.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,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,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“[</w:t>
      </w:r>
      <w:r>
        <w:t>unpublished</w:t>
      </w:r>
      <w:r>
        <w:rPr>
          <w:rFonts w:eastAsia="Times New Roman"/>
        </w:rPr>
        <w:t xml:space="preserve">]”.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“[</w:t>
      </w:r>
      <w:r>
        <w:t>in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]”. </w:t>
      </w:r>
      <w:r>
        <w:t>Capitalize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,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fun</w:t>
      </w:r>
      <w:r>
        <w:t>c</w:t>
      </w:r>
      <w:r>
        <w:t>tion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: </w:t>
      </w:r>
      <w:r>
        <w:t>articles</w:t>
      </w:r>
      <w:r>
        <w:rPr>
          <w:rFonts w:eastAsia="Times New Roman"/>
        </w:rPr>
        <w:t xml:space="preserve">, </w:t>
      </w:r>
      <w:r>
        <w:t>pronouns</w:t>
      </w:r>
      <w:r>
        <w:rPr>
          <w:rFonts w:eastAsia="Times New Roman"/>
        </w:rPr>
        <w:t xml:space="preserve">, </w:t>
      </w:r>
      <w:r>
        <w:t>prepositions</w:t>
      </w:r>
      <w:r>
        <w:rPr>
          <w:rFonts w:eastAsia="Times New Roman"/>
        </w:rPr>
        <w:t xml:space="preserve"> (</w:t>
      </w:r>
      <w:r>
        <w:t>in</w:t>
      </w:r>
      <w:r>
        <w:rPr>
          <w:rFonts w:eastAsia="Times New Roman"/>
        </w:rPr>
        <w:t xml:space="preserve">, </w:t>
      </w:r>
      <w:r>
        <w:t>with</w:t>
      </w:r>
      <w:r>
        <w:rPr>
          <w:rFonts w:eastAsia="Times New Roman"/>
        </w:rPr>
        <w:t xml:space="preserve">, ...), </w:t>
      </w:r>
      <w:r>
        <w:t>and</w:t>
      </w:r>
      <w:r>
        <w:rPr>
          <w:rFonts w:eastAsia="Times New Roman"/>
        </w:rPr>
        <w:t xml:space="preserve"> </w:t>
      </w:r>
      <w:r>
        <w:t>conjunctions</w:t>
      </w:r>
      <w:r>
        <w:rPr>
          <w:rFonts w:eastAsia="Times New Roman"/>
        </w:rPr>
        <w:t xml:space="preserve"> (</w:t>
      </w:r>
      <w:r>
        <w:t>and</w:t>
      </w:r>
      <w:r>
        <w:rPr>
          <w:rFonts w:eastAsia="Times New Roman"/>
        </w:rPr>
        <w:t xml:space="preserve">, </w:t>
      </w:r>
      <w:r>
        <w:t>but</w:t>
      </w:r>
      <w:r>
        <w:rPr>
          <w:rFonts w:eastAsia="Times New Roman"/>
        </w:rPr>
        <w:t xml:space="preserve">, ...). </w:t>
      </w: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</w:t>
      </w:r>
      <w:r>
        <w:t>s</w:t>
      </w:r>
      <w:r>
        <w:t>lation</w:t>
      </w:r>
      <w:r>
        <w:rPr>
          <w:rFonts w:eastAsia="Times New Roman"/>
        </w:rPr>
        <w:t xml:space="preserve"> </w:t>
      </w:r>
      <w:r>
        <w:t>journals</w:t>
      </w:r>
      <w:r>
        <w:rPr>
          <w:rFonts w:eastAsia="Times New Roman"/>
        </w:rPr>
        <w:t xml:space="preserve">,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,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</w:t>
      </w:r>
      <w:r>
        <w:rPr>
          <w:rFonts w:eastAsia="Times New Roman"/>
        </w:rPr>
        <w:t>-</w:t>
      </w:r>
      <w:r>
        <w:t>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t>Please</w:t>
      </w:r>
      <w:r>
        <w:rPr>
          <w:rFonts w:eastAsia="Times New Roman"/>
        </w:rPr>
        <w:t xml:space="preserve"> </w:t>
      </w:r>
      <w:r>
        <w:t>completely</w:t>
      </w:r>
      <w:r>
        <w:rPr>
          <w:rFonts w:eastAsia="Times New Roman"/>
        </w:rPr>
        <w:t xml:space="preserve"> </w:t>
      </w:r>
      <w:r>
        <w:t>normalize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. </w:t>
      </w:r>
      <w:r>
        <w:t>Please</w:t>
      </w:r>
      <w:r>
        <w:rPr>
          <w:rFonts w:eastAsia="Times New Roman"/>
        </w:rPr>
        <w:t xml:space="preserve"> </w:t>
      </w:r>
      <w:r>
        <w:t>register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email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http</w:t>
      </w:r>
      <w:r>
        <w:rPr>
          <w:rFonts w:eastAsia="Times New Roman"/>
        </w:rPr>
        <w:t>://</w:t>
      </w:r>
      <w:r>
        <w:t>www</w:t>
      </w:r>
      <w:r>
        <w:rPr>
          <w:rFonts w:eastAsia="Times New Roman"/>
        </w:rPr>
        <w:t>.</w:t>
      </w:r>
      <w:r>
        <w:t>crossref</w:t>
      </w:r>
      <w:r>
        <w:rPr>
          <w:rFonts w:eastAsia="Times New Roman"/>
        </w:rPr>
        <w:t>.</w:t>
      </w:r>
      <w:r>
        <w:t>org</w:t>
      </w:r>
      <w:r>
        <w:rPr>
          <w:rFonts w:eastAsia="Times New Roman"/>
        </w:rPr>
        <w:t>/</w:t>
      </w:r>
      <w:r>
        <w:t>requestaccount</w:t>
      </w:r>
      <w:r>
        <w:rPr>
          <w:rFonts w:eastAsia="Times New Roman"/>
        </w:rPr>
        <w:t xml:space="preserve">/ </w:t>
      </w:r>
      <w:r>
        <w:t>and</w:t>
      </w:r>
      <w:r>
        <w:rPr>
          <w:rFonts w:eastAsia="Times New Roman"/>
        </w:rPr>
        <w:t xml:space="preserve"> </w:t>
      </w:r>
      <w:r>
        <w:t>retrieve</w:t>
      </w:r>
      <w:r>
        <w:rPr>
          <w:rFonts w:eastAsia="Times New Roman"/>
        </w:rPr>
        <w:t xml:space="preserve"> </w:t>
      </w:r>
      <w:r>
        <w:rPr>
          <w:b/>
        </w:rPr>
        <w:t>Digital</w:t>
      </w:r>
      <w:r>
        <w:rPr>
          <w:rFonts w:eastAsia="Times New Roman"/>
          <w:b/>
        </w:rPr>
        <w:t xml:space="preserve"> </w:t>
      </w:r>
      <w:r>
        <w:rPr>
          <w:b/>
        </w:rPr>
        <w:t>Object</w:t>
      </w:r>
      <w:r>
        <w:rPr>
          <w:rFonts w:eastAsia="Times New Roman"/>
          <w:b/>
        </w:rPr>
        <w:t xml:space="preserve"> </w:t>
      </w:r>
      <w:r>
        <w:rPr>
          <w:b/>
        </w:rPr>
        <w:t>Identifiers</w:t>
      </w:r>
      <w:r>
        <w:rPr>
          <w:rFonts w:eastAsia="Times New Roman"/>
        </w:rPr>
        <w:t xml:space="preserve"> (</w:t>
      </w:r>
      <w:r>
        <w:t>DOIs</w:t>
      </w:r>
      <w:r>
        <w:rPr>
          <w:rFonts w:eastAsia="Times New Roman"/>
        </w:rPr>
        <w:t xml:space="preserve">) </w:t>
      </w:r>
      <w:r>
        <w:t>for</w:t>
      </w:r>
      <w:r>
        <w:rPr>
          <w:rFonts w:eastAsia="Times New Roman"/>
        </w:rPr>
        <w:t xml:space="preserve"> </w:t>
      </w:r>
      <w:r>
        <w:t>journal</w:t>
      </w:r>
      <w:r>
        <w:rPr>
          <w:rFonts w:eastAsia="Times New Roman"/>
        </w:rPr>
        <w:t xml:space="preserve"> </w:t>
      </w:r>
      <w:r>
        <w:t>articles</w:t>
      </w:r>
      <w:r>
        <w:rPr>
          <w:rFonts w:eastAsia="Times New Roman"/>
        </w:rPr>
        <w:t xml:space="preserve">, </w:t>
      </w:r>
      <w:r>
        <w:t>books</w:t>
      </w:r>
      <w:r>
        <w:rPr>
          <w:rFonts w:eastAsia="Times New Roman"/>
        </w:rPr>
        <w:t xml:space="preserve">, </w:t>
      </w:r>
      <w:r>
        <w:t>and</w:t>
      </w:r>
      <w:r>
        <w:rPr>
          <w:rFonts w:eastAsia="Times New Roman"/>
        </w:rPr>
        <w:t xml:space="preserve"> </w:t>
      </w:r>
      <w:r>
        <w:t>chapters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cutting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pasting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list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hyperlink r:id="rId25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crossref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rFonts w:eastAsia="Times New Roman"/>
          </w:rPr>
          <w:t>/</w:t>
        </w:r>
        <w:r>
          <w:rPr>
            <w:rStyle w:val="Hyperlink"/>
          </w:rPr>
          <w:t>SimpleTextQuery</w:t>
        </w:r>
      </w:hyperlink>
      <w:r>
        <w:rPr>
          <w:rFonts w:eastAsia="Times New Roman"/>
        </w:rPr>
        <w:t xml:space="preserve">. </w:t>
      </w:r>
      <w:r>
        <w:t>If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does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work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want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based</w:t>
      </w:r>
      <w:r>
        <w:rPr>
          <w:rFonts w:eastAsia="Times New Roman"/>
        </w:rPr>
        <w:t xml:space="preserve"> </w:t>
      </w:r>
      <w:r>
        <w:t>query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hyperlink r:id="rId26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crossref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rFonts w:eastAsia="Times New Roman"/>
          </w:rPr>
          <w:t>/</w:t>
        </w:r>
        <w:r>
          <w:rPr>
            <w:rStyle w:val="Hyperlink"/>
          </w:rPr>
          <w:t>guestquery</w:t>
        </w:r>
      </w:hyperlink>
      <w:r>
        <w:rPr>
          <w:rFonts w:eastAsia="Times New Roman"/>
        </w:rPr>
        <w:t xml:space="preserve">. </w:t>
      </w:r>
      <w:r>
        <w:t>Preserve</w:t>
      </w:r>
      <w:r>
        <w:rPr>
          <w:rFonts w:eastAsia="Times New Roman"/>
        </w:rPr>
        <w:t xml:space="preserve"> </w:t>
      </w:r>
      <w:r>
        <w:t>hyperlinks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underlines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DOIs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hyperlink w:anchor="MALIK_2001" w:history="1">
        <w:r>
          <w:rPr>
            <w:rStyle w:val="Hyperlink"/>
            <w:color w:val="198A8A"/>
            <w:u w:val="none"/>
          </w:rPr>
          <w:t>Malik</w:t>
        </w:r>
        <w:r>
          <w:rPr>
            <w:rStyle w:val="Hyperlink"/>
            <w:rFonts w:eastAsia="Times New Roman"/>
            <w:color w:val="198A8A"/>
            <w:u w:val="none"/>
          </w:rPr>
          <w:t xml:space="preserve"> 2001</w:t>
        </w:r>
      </w:hyperlink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hyperlink w:anchor="ORTEGA_1995" w:history="1">
        <w:r>
          <w:rPr>
            <w:rStyle w:val="Hyperlink"/>
            <w:color w:val="198A8A"/>
            <w:u w:val="none"/>
          </w:rPr>
          <w:t>Ortega </w:t>
        </w:r>
        <w:r>
          <w:rPr>
            <w:rStyle w:val="Hyperlink"/>
            <w:rFonts w:eastAsia="Times New Roman"/>
            <w:color w:val="198A8A"/>
            <w:u w:val="none"/>
          </w:rPr>
          <w:t>1995</w:t>
        </w:r>
      </w:hyperlink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t>The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help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list</w:t>
      </w:r>
      <w:r>
        <w:rPr>
          <w:rFonts w:eastAsia="Times New Roman"/>
        </w:rPr>
        <w:t xml:space="preserve">. </w:t>
      </w:r>
      <w:hyperlink w:anchor="MALIK_2001" w:history="1">
        <w:r>
          <w:rPr>
            <w:rStyle w:val="Hyperlink"/>
            <w:color w:val="198A8A"/>
            <w:u w:val="none"/>
          </w:rPr>
          <w:t>Malik</w:t>
        </w:r>
        <w:r>
          <w:rPr>
            <w:rStyle w:val="Hyperlink"/>
            <w:rFonts w:eastAsia="Times New Roman"/>
            <w:color w:val="198A8A"/>
            <w:u w:val="none"/>
          </w:rPr>
          <w:t xml:space="preserve"> 2001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journal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, </w:t>
      </w:r>
      <w:hyperlink w:anchor="HU_2004" w:history="1">
        <w:r>
          <w:rPr>
            <w:rStyle w:val="Hyperlink"/>
            <w:color w:val="198A8A"/>
            <w:u w:val="none"/>
          </w:rPr>
          <w:t>Hu </w:t>
        </w:r>
        <w:r>
          <w:rPr>
            <w:rStyle w:val="Hyperlink"/>
            <w:rFonts w:eastAsia="Times New Roman"/>
            <w:color w:val="198A8A"/>
            <w:u w:val="none"/>
          </w:rPr>
          <w:t>2004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, </w:t>
      </w:r>
      <w:hyperlink w:anchor="ORTEGA_1995" w:history="1">
        <w:r>
          <w:rPr>
            <w:rStyle w:val="Hyperlink"/>
            <w:color w:val="198A8A"/>
            <w:u w:val="none"/>
          </w:rPr>
          <w:t>Ortega</w:t>
        </w:r>
        <w:r>
          <w:rPr>
            <w:rStyle w:val="Hyperlink"/>
            <w:rFonts w:eastAsia="Times New Roman"/>
            <w:color w:val="198A8A"/>
            <w:u w:val="none"/>
          </w:rPr>
          <w:t xml:space="preserve"> 1995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transactions</w:t>
      </w:r>
      <w:r>
        <w:rPr>
          <w:rFonts w:eastAsia="Times New Roman"/>
        </w:rPr>
        <w:t xml:space="preserve">, </w:t>
      </w:r>
      <w:hyperlink w:anchor="WIT_2004" w:history="1">
        <w:r>
          <w:rPr>
            <w:rStyle w:val="Hyperlink"/>
            <w:color w:val="198A8A"/>
            <w:u w:val="none"/>
          </w:rPr>
          <w:t>Wit</w:t>
        </w:r>
        <w:r>
          <w:rPr>
            <w:rStyle w:val="Hyperlink"/>
            <w:rFonts w:eastAsia="Times New Roman"/>
            <w:color w:val="198A8A"/>
            <w:u w:val="none"/>
          </w:rPr>
          <w:t xml:space="preserve"> 2004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book</w:t>
      </w:r>
      <w:r>
        <w:rPr>
          <w:rFonts w:eastAsia="Times New Roman"/>
        </w:rPr>
        <w:t xml:space="preserve">, </w:t>
      </w:r>
      <w:hyperlink w:anchor="PRASAD_1982" w:history="1">
        <w:r>
          <w:rPr>
            <w:rStyle w:val="Hyperlink"/>
            <w:color w:val="198A8A"/>
            <w:u w:val="none"/>
          </w:rPr>
          <w:t>Prasad</w:t>
        </w:r>
        <w:r>
          <w:rPr>
            <w:rStyle w:val="Hyperlink"/>
            <w:rFonts w:eastAsia="Times New Roman"/>
            <w:color w:val="198A8A"/>
            <w:u w:val="none"/>
          </w:rPr>
          <w:t xml:space="preserve"> 1982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article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chapter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edited</w:t>
      </w:r>
      <w:r>
        <w:rPr>
          <w:rFonts w:eastAsia="Times New Roman"/>
        </w:rPr>
        <w:t xml:space="preserve"> </w:t>
      </w:r>
      <w:r>
        <w:t>book</w:t>
      </w:r>
      <w:r>
        <w:rPr>
          <w:rFonts w:eastAsia="Times New Roman"/>
        </w:rPr>
        <w:t xml:space="preserve">, </w:t>
      </w:r>
      <w:hyperlink w:anchor="GIAMBASTIANI_2007" w:history="1">
        <w:r>
          <w:rPr>
            <w:rStyle w:val="Hyperlink"/>
            <w:color w:val="198A8A"/>
            <w:u w:val="none"/>
          </w:rPr>
          <w:t>Giambastiani</w:t>
        </w:r>
        <w:r>
          <w:rPr>
            <w:rStyle w:val="Hyperlink"/>
            <w:rFonts w:eastAsia="Times New Roman"/>
            <w:color w:val="198A8A"/>
            <w:u w:val="none"/>
          </w:rPr>
          <w:t xml:space="preserve"> 2007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thesis</w:t>
      </w:r>
      <w:r>
        <w:rPr>
          <w:rFonts w:eastAsia="Times New Roman"/>
        </w:rPr>
        <w:t xml:space="preserve">, </w:t>
      </w:r>
      <w:hyperlink w:anchor="WU_1994" w:history="1">
        <w:r>
          <w:rPr>
            <w:rStyle w:val="Hyperlink"/>
            <w:color w:val="198A8A"/>
            <w:u w:val="none"/>
          </w:rPr>
          <w:t>Wu </w:t>
        </w:r>
        <w:r>
          <w:rPr>
            <w:rStyle w:val="Hyperlink"/>
            <w:rFonts w:eastAsia="Times New Roman"/>
            <w:color w:val="198A8A"/>
            <w:u w:val="none"/>
          </w:rPr>
          <w:t>1994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article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, </w:t>
      </w:r>
      <w:hyperlink w:anchor="AULD_2013" w:history="1">
        <w:r>
          <w:rPr>
            <w:rStyle w:val="Hyperlink"/>
            <w:color w:val="198A8A"/>
            <w:u w:val="none"/>
          </w:rPr>
          <w:t>Auld</w:t>
        </w:r>
        <w:r>
          <w:rPr>
            <w:rStyle w:val="Hyperlink"/>
            <w:rFonts w:eastAsia="Times New Roman"/>
            <w:color w:val="198A8A"/>
            <w:u w:val="none"/>
          </w:rPr>
          <w:t xml:space="preserve"> 2013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article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Internet</w:t>
      </w:r>
      <w:r>
        <w:rPr>
          <w:rFonts w:eastAsia="Times New Roman"/>
        </w:rPr>
        <w:t xml:space="preserve">, </w:t>
      </w:r>
      <w:hyperlink w:anchor="WRIGHT_1906" w:history="1">
        <w:r>
          <w:rPr>
            <w:rStyle w:val="Hyperlink"/>
            <w:color w:val="198A8A"/>
            <w:u w:val="none"/>
          </w:rPr>
          <w:t>Wright </w:t>
        </w:r>
        <w:r>
          <w:rPr>
            <w:rStyle w:val="Hyperlink"/>
            <w:rFonts w:eastAsia="Times New Roman"/>
            <w:color w:val="198A8A"/>
            <w:u w:val="none"/>
          </w:rPr>
          <w:t>1906</w:t>
        </w:r>
      </w:hyperlink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patent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Reference"/>
      </w:pPr>
      <w:bookmarkStart w:id="2" w:name="AULD_2013"/>
      <w:bookmarkEnd w:id="2"/>
      <w:r>
        <w:t>AULD</w:t>
      </w:r>
      <w:r>
        <w:rPr>
          <w:rFonts w:eastAsia="Times New Roman"/>
        </w:rPr>
        <w:t xml:space="preserve">, </w:t>
      </w:r>
      <w:r>
        <w:t>Douglass</w:t>
      </w:r>
      <w:r>
        <w:rPr>
          <w:rFonts w:eastAsia="Times New Roman"/>
        </w:rPr>
        <w:t xml:space="preserve"> </w:t>
      </w:r>
      <w:r>
        <w:t>J</w:t>
      </w:r>
      <w:r>
        <w:rPr>
          <w:rFonts w:eastAsia="Times New Roman"/>
        </w:rPr>
        <w:t xml:space="preserve">. </w:t>
      </w:r>
      <w:r>
        <w:t>and</w:t>
      </w:r>
      <w:r>
        <w:rPr>
          <w:rFonts w:eastAsia="Times New Roman"/>
        </w:rPr>
        <w:t xml:space="preserve"> </w:t>
      </w:r>
      <w:r>
        <w:t>SRINIVAS</w:t>
      </w:r>
      <w:r>
        <w:rPr>
          <w:rFonts w:eastAsia="Times New Roman"/>
        </w:rPr>
        <w:t xml:space="preserve">, </w:t>
      </w:r>
      <w:r>
        <w:t>K</w:t>
      </w:r>
      <w:r>
        <w:rPr>
          <w:rFonts w:eastAsia="Times New Roman"/>
        </w:rPr>
        <w:t xml:space="preserve">., 2013. </w:t>
      </w:r>
      <w:r>
        <w:rPr>
          <w:i/>
        </w:rPr>
        <w:t>Aerodynamics</w:t>
      </w:r>
      <w:r>
        <w:rPr>
          <w:rFonts w:eastAsia="Times New Roman"/>
          <w:i/>
        </w:rPr>
        <w:t xml:space="preserve"> </w:t>
      </w:r>
      <w:r>
        <w:rPr>
          <w:i/>
        </w:rPr>
        <w:t>for</w:t>
      </w:r>
      <w:r>
        <w:rPr>
          <w:rFonts w:eastAsia="Times New Roman"/>
          <w:i/>
        </w:rPr>
        <w:t xml:space="preserve"> </w:t>
      </w:r>
      <w:r>
        <w:rPr>
          <w:i/>
        </w:rPr>
        <w:t>Students</w:t>
      </w:r>
      <w:r>
        <w:rPr>
          <w:rFonts w:eastAsia="Times New Roman"/>
        </w:rPr>
        <w:t xml:space="preserve">. </w:t>
      </w:r>
      <w:r>
        <w:t>Lecture</w:t>
      </w:r>
      <w:r>
        <w:rPr>
          <w:rFonts w:eastAsia="Times New Roman"/>
        </w:rPr>
        <w:t xml:space="preserve"> </w:t>
      </w:r>
      <w:r>
        <w:t>Notes</w:t>
      </w:r>
      <w:r>
        <w:rPr>
          <w:rFonts w:eastAsia="Times New Roman"/>
        </w:rPr>
        <w:t xml:space="preserve">. </w:t>
      </w:r>
      <w:r>
        <w:t>Sydney</w:t>
      </w:r>
      <w:r>
        <w:rPr>
          <w:rFonts w:eastAsia="Times New Roman"/>
        </w:rPr>
        <w:t xml:space="preserve">: </w:t>
      </w:r>
      <w:r>
        <w:t>Aerospace</w:t>
      </w:r>
      <w:r>
        <w:rPr>
          <w:rFonts w:eastAsia="Times New Roman"/>
        </w:rPr>
        <w:t xml:space="preserve">, </w:t>
      </w:r>
      <w:r>
        <w:t>Mechanical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Mechatronic</w:t>
      </w:r>
      <w:r>
        <w:rPr>
          <w:rFonts w:eastAsia="Times New Roman"/>
        </w:rPr>
        <w:t xml:space="preserve"> </w:t>
      </w:r>
      <w:r>
        <w:t>Engineering</w:t>
      </w:r>
      <w:r>
        <w:rPr>
          <w:rFonts w:eastAsia="Times New Roman"/>
        </w:rPr>
        <w:t xml:space="preserve">, </w:t>
      </w:r>
      <w:r>
        <w:t>The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Sydney</w:t>
      </w:r>
      <w:r>
        <w:rPr>
          <w:rFonts w:eastAsia="Times New Roman"/>
        </w:rPr>
        <w:t xml:space="preserve">.  </w:t>
      </w:r>
      <w:r>
        <w:t>Available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: </w:t>
      </w:r>
      <w:hyperlink r:id="rId27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ae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su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oz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au</w:t>
        </w:r>
        <w:r>
          <w:rPr>
            <w:rStyle w:val="Hyperlink"/>
            <w:rFonts w:eastAsia="Times New Roman"/>
          </w:rPr>
          <w:t>/</w:t>
        </w:r>
        <w:r>
          <w:rPr>
            <w:rStyle w:val="Hyperlink"/>
          </w:rPr>
          <w:t>aero</w:t>
        </w:r>
        <w:r>
          <w:rPr>
            <w:rStyle w:val="Hyperlink"/>
            <w:rFonts w:eastAsia="Times New Roman"/>
          </w:rPr>
          <w:t>/</w:t>
        </w:r>
        <w:r>
          <w:rPr>
            <w:rStyle w:val="Hyperlink"/>
          </w:rPr>
          <w:t>contents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html</w:t>
        </w:r>
      </w:hyperlink>
      <w:r>
        <w:rPr>
          <w:rFonts w:eastAsia="Times New Roman"/>
        </w:rPr>
        <w:t xml:space="preserve"> [</w:t>
      </w:r>
      <w:r>
        <w:t>viewed</w:t>
      </w:r>
      <w:r>
        <w:rPr>
          <w:rFonts w:eastAsia="Times New Roman"/>
        </w:rPr>
        <w:t xml:space="preserve"> 2013-12-26].</w:t>
      </w:r>
    </w:p>
    <w:p w:rsidR="00C027D5" w:rsidRDefault="00C027D5">
      <w:pPr>
        <w:pStyle w:val="SCIRPReference"/>
      </w:pPr>
      <w:bookmarkStart w:id="3" w:name="GIAMBASTIANI_2007"/>
      <w:bookmarkEnd w:id="3"/>
      <w:r>
        <w:lastRenderedPageBreak/>
        <w:t>GIAMBASTIANI</w:t>
      </w:r>
      <w:r>
        <w:rPr>
          <w:rFonts w:eastAsia="Times New Roman"/>
        </w:rPr>
        <w:t xml:space="preserve">, </w:t>
      </w:r>
      <w:r>
        <w:t>B</w:t>
      </w:r>
      <w:r>
        <w:rPr>
          <w:rFonts w:eastAsia="Times New Roman"/>
        </w:rPr>
        <w:t>.</w:t>
      </w:r>
      <w:r>
        <w:t>M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., 2007. </w:t>
      </w:r>
      <w:r>
        <w:t>Evoluzione</w:t>
      </w:r>
      <w:r>
        <w:rPr>
          <w:rFonts w:eastAsia="Times New Roman"/>
        </w:rPr>
        <w:t xml:space="preserve"> </w:t>
      </w:r>
      <w:r>
        <w:t>Idrologica</w:t>
      </w:r>
      <w:r>
        <w:rPr>
          <w:rFonts w:eastAsia="Times New Roman"/>
        </w:rPr>
        <w:t xml:space="preserve"> </w:t>
      </w:r>
      <w:r>
        <w:t>ed</w:t>
      </w:r>
      <w:r>
        <w:rPr>
          <w:rFonts w:eastAsia="Times New Roman"/>
        </w:rPr>
        <w:t xml:space="preserve"> </w:t>
      </w:r>
      <w:r>
        <w:t>Idrogeologica</w:t>
      </w:r>
      <w:r>
        <w:rPr>
          <w:rFonts w:eastAsia="Times New Roman"/>
        </w:rPr>
        <w:t xml:space="preserve"> </w:t>
      </w:r>
      <w:r>
        <w:t>Della</w:t>
      </w:r>
      <w:r>
        <w:rPr>
          <w:rFonts w:eastAsia="Times New Roman"/>
        </w:rPr>
        <w:t xml:space="preserve"> </w:t>
      </w:r>
      <w:r>
        <w:t>Pineta</w:t>
      </w:r>
      <w:r>
        <w:rPr>
          <w:rFonts w:eastAsia="Times New Roman"/>
        </w:rPr>
        <w:t xml:space="preserve"> </w:t>
      </w:r>
      <w:r>
        <w:t>di</w:t>
      </w:r>
      <w:r>
        <w:rPr>
          <w:rFonts w:eastAsia="Times New Roman"/>
        </w:rPr>
        <w:t xml:space="preserve"> </w:t>
      </w:r>
      <w:r>
        <w:t>San</w:t>
      </w:r>
      <w:r>
        <w:rPr>
          <w:rFonts w:eastAsia="Times New Roman"/>
        </w:rPr>
        <w:t xml:space="preserve"> </w:t>
      </w:r>
      <w:r>
        <w:t>Vitale</w:t>
      </w:r>
      <w:r>
        <w:rPr>
          <w:rFonts w:eastAsia="Times New Roman"/>
        </w:rPr>
        <w:t xml:space="preserve"> (</w:t>
      </w:r>
      <w:r>
        <w:t>Ravenna</w:t>
      </w:r>
      <w:r>
        <w:rPr>
          <w:rFonts w:eastAsia="Times New Roman"/>
        </w:rPr>
        <w:t xml:space="preserve">). </w:t>
      </w:r>
      <w:r>
        <w:t>Ph</w:t>
      </w:r>
      <w:r>
        <w:rPr>
          <w:rFonts w:eastAsia="Times New Roman"/>
        </w:rPr>
        <w:t>.</w:t>
      </w:r>
      <w:r>
        <w:t>D</w:t>
      </w:r>
      <w:r>
        <w:rPr>
          <w:rFonts w:eastAsia="Times New Roman"/>
        </w:rPr>
        <w:t xml:space="preserve">. </w:t>
      </w:r>
      <w:r>
        <w:t>Thesis</w:t>
      </w:r>
      <w:r>
        <w:rPr>
          <w:rFonts w:eastAsia="Times New Roman"/>
        </w:rPr>
        <w:t xml:space="preserve">, </w:t>
      </w:r>
      <w:r>
        <w:t>Bologna</w:t>
      </w:r>
      <w:r>
        <w:rPr>
          <w:rFonts w:eastAsia="Times New Roman"/>
        </w:rPr>
        <w:t xml:space="preserve">: </w:t>
      </w:r>
      <w:r>
        <w:t>Bologna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>.</w:t>
      </w:r>
    </w:p>
    <w:p w:rsidR="00C027D5" w:rsidRDefault="00C027D5">
      <w:pPr>
        <w:pStyle w:val="SCIRPReference"/>
      </w:pPr>
      <w:bookmarkStart w:id="4" w:name="HU_2004"/>
      <w:bookmarkEnd w:id="4"/>
      <w:r>
        <w:t>HU</w:t>
      </w:r>
      <w:r>
        <w:rPr>
          <w:rFonts w:eastAsia="Times New Roman"/>
        </w:rPr>
        <w:t xml:space="preserve">, </w:t>
      </w:r>
      <w:r>
        <w:t>T</w:t>
      </w:r>
      <w:r>
        <w:rPr>
          <w:rFonts w:eastAsia="Times New Roman"/>
        </w:rPr>
        <w:t xml:space="preserve">. </w:t>
      </w:r>
      <w:r>
        <w:t>and</w:t>
      </w:r>
      <w:r>
        <w:rPr>
          <w:rFonts w:eastAsia="Times New Roman"/>
        </w:rPr>
        <w:t xml:space="preserve"> </w:t>
      </w:r>
      <w:r>
        <w:t>DESAI</w:t>
      </w:r>
      <w:r>
        <w:rPr>
          <w:rFonts w:eastAsia="Times New Roman"/>
        </w:rPr>
        <w:t xml:space="preserve">, </w:t>
      </w:r>
      <w:r>
        <w:t>J</w:t>
      </w:r>
      <w:r>
        <w:rPr>
          <w:rFonts w:eastAsia="Times New Roman"/>
        </w:rPr>
        <w:t>.</w:t>
      </w:r>
      <w:r>
        <w:t>P</w:t>
      </w:r>
      <w:r>
        <w:rPr>
          <w:rFonts w:eastAsia="Times New Roman"/>
        </w:rPr>
        <w:t xml:space="preserve">., 2004. </w:t>
      </w:r>
      <w:r>
        <w:t>Soft</w:t>
      </w:r>
      <w:r>
        <w:rPr>
          <w:rFonts w:eastAsia="Times New Roman"/>
        </w:rPr>
        <w:t>-</w:t>
      </w:r>
      <w:r>
        <w:t>Tissue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Properties</w:t>
      </w:r>
      <w:r>
        <w:rPr>
          <w:rFonts w:eastAsia="Times New Roman"/>
        </w:rPr>
        <w:t xml:space="preserve"> </w:t>
      </w:r>
      <w:r>
        <w:t>under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Deformation</w:t>
      </w:r>
      <w:r>
        <w:rPr>
          <w:rFonts w:eastAsia="Times New Roman"/>
        </w:rPr>
        <w:t xml:space="preserve">: </w:t>
      </w:r>
      <w:r>
        <w:t>Strain</w:t>
      </w:r>
      <w:r>
        <w:rPr>
          <w:rFonts w:eastAsia="Times New Roman"/>
        </w:rPr>
        <w:t xml:space="preserve"> </w:t>
      </w:r>
      <w:r>
        <w:t>Rate</w:t>
      </w:r>
      <w:r>
        <w:rPr>
          <w:rFonts w:eastAsia="Times New Roman"/>
        </w:rPr>
        <w:t xml:space="preserve"> </w:t>
      </w:r>
      <w:r>
        <w:t>Effect</w:t>
      </w:r>
      <w:r>
        <w:rPr>
          <w:rFonts w:eastAsia="Times New Roman"/>
        </w:rPr>
        <w:t xml:space="preserve">. </w:t>
      </w:r>
      <w:r>
        <w:t>In</w:t>
      </w:r>
      <w:r>
        <w:rPr>
          <w:rFonts w:eastAsia="Times New Roman"/>
        </w:rPr>
        <w:t xml:space="preserve">: </w:t>
      </w:r>
      <w:r>
        <w:rPr>
          <w:i/>
          <w:iCs/>
        </w:rPr>
        <w:t>Proceedings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Times New Roman"/>
          <w:i/>
          <w:iCs/>
        </w:rPr>
        <w:t xml:space="preserve"> 26</w:t>
      </w:r>
      <w:r>
        <w:rPr>
          <w:i/>
          <w:iCs/>
        </w:rPr>
        <w:t>th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International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Conference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IEEE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EMBS</w:t>
      </w:r>
      <w:r>
        <w:rPr>
          <w:rFonts w:eastAsia="Times New Roman"/>
          <w:iCs/>
        </w:rPr>
        <w:t>.</w:t>
      </w:r>
      <w:r>
        <w:rPr>
          <w:rFonts w:eastAsia="Times New Roman"/>
          <w:i/>
          <w:iCs/>
        </w:rPr>
        <w:t xml:space="preserve"> </w:t>
      </w:r>
      <w:r>
        <w:rPr>
          <w:iCs/>
        </w:rPr>
        <w:t>San</w:t>
      </w:r>
      <w:r>
        <w:rPr>
          <w:rFonts w:eastAsia="Times New Roman"/>
          <w:iCs/>
        </w:rPr>
        <w:t xml:space="preserve"> </w:t>
      </w:r>
      <w:r>
        <w:rPr>
          <w:iCs/>
        </w:rPr>
        <w:t>Francisco</w:t>
      </w:r>
      <w:r>
        <w:rPr>
          <w:rFonts w:eastAsia="Times New Roman"/>
        </w:rPr>
        <w:t xml:space="preserve">, 1-5 </w:t>
      </w:r>
      <w:r>
        <w:t>September</w:t>
      </w:r>
      <w:r>
        <w:rPr>
          <w:rFonts w:eastAsia="Times New Roman"/>
        </w:rPr>
        <w:t xml:space="preserve"> 2004. </w:t>
      </w:r>
      <w:r>
        <w:t>New</w:t>
      </w:r>
      <w:r>
        <w:rPr>
          <w:rFonts w:eastAsia="Times New Roman"/>
        </w:rPr>
        <w:t xml:space="preserve"> </w:t>
      </w:r>
      <w:r>
        <w:t>York</w:t>
      </w:r>
      <w:r>
        <w:rPr>
          <w:rFonts w:eastAsia="Times New Roman"/>
        </w:rPr>
        <w:t xml:space="preserve">: </w:t>
      </w:r>
      <w:r>
        <w:t>IEEE</w:t>
      </w:r>
      <w:r>
        <w:rPr>
          <w:rFonts w:eastAsia="Times New Roman"/>
        </w:rPr>
        <w:t xml:space="preserve">, </w:t>
      </w:r>
      <w:r>
        <w:t>pp</w:t>
      </w:r>
      <w:r>
        <w:rPr>
          <w:rFonts w:eastAsia="Times New Roman"/>
        </w:rPr>
        <w:t xml:space="preserve">. 2758-2761. </w:t>
      </w:r>
    </w:p>
    <w:p w:rsidR="00C027D5" w:rsidRDefault="00C027D5">
      <w:pPr>
        <w:pStyle w:val="SCIRPReference"/>
      </w:pPr>
      <w:bookmarkStart w:id="5" w:name="MALIK_2001"/>
      <w:bookmarkEnd w:id="5"/>
      <w:r>
        <w:t>MALIK</w:t>
      </w:r>
      <w:r>
        <w:rPr>
          <w:rFonts w:eastAsia="Times New Roman"/>
        </w:rPr>
        <w:t xml:space="preserve">, </w:t>
      </w:r>
      <w:r>
        <w:t>A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., </w:t>
      </w:r>
      <w:r>
        <w:t>BOYKO</w:t>
      </w:r>
      <w:r>
        <w:rPr>
          <w:rFonts w:eastAsia="Times New Roman"/>
        </w:rPr>
        <w:t xml:space="preserve">, </w:t>
      </w:r>
      <w:r>
        <w:t>O</w:t>
      </w:r>
      <w:r>
        <w:rPr>
          <w:rFonts w:eastAsia="Times New Roman"/>
        </w:rPr>
        <w:t xml:space="preserve">., </w:t>
      </w:r>
      <w:r>
        <w:t>ATKAR</w:t>
      </w:r>
      <w:r>
        <w:rPr>
          <w:rFonts w:eastAsia="Times New Roman"/>
        </w:rPr>
        <w:t xml:space="preserve">, </w:t>
      </w:r>
      <w:r>
        <w:t>N</w:t>
      </w:r>
      <w:r>
        <w:rPr>
          <w:rFonts w:eastAsia="Times New Roman"/>
        </w:rPr>
        <w:t xml:space="preserve">. </w:t>
      </w:r>
      <w:r>
        <w:t>and</w:t>
      </w:r>
      <w:r>
        <w:rPr>
          <w:rFonts w:eastAsia="Times New Roman"/>
        </w:rPr>
        <w:t xml:space="preserve"> </w:t>
      </w:r>
      <w:r>
        <w:t>YOUNG</w:t>
      </w:r>
      <w:r>
        <w:rPr>
          <w:rFonts w:eastAsia="Times New Roman"/>
        </w:rPr>
        <w:t xml:space="preserve">, </w:t>
      </w:r>
      <w:r>
        <w:t>W</w:t>
      </w:r>
      <w:r>
        <w:rPr>
          <w:rFonts w:eastAsia="Times New Roman"/>
        </w:rPr>
        <w:t>.</w:t>
      </w:r>
      <w:r>
        <w:t>F</w:t>
      </w:r>
      <w:r>
        <w:rPr>
          <w:rFonts w:eastAsia="Times New Roman"/>
        </w:rPr>
        <w:t xml:space="preserve">., 2001. </w:t>
      </w:r>
      <w:r>
        <w:t>A</w:t>
      </w:r>
      <w:r>
        <w:rPr>
          <w:rFonts w:eastAsia="Times New Roman"/>
        </w:rPr>
        <w:t xml:space="preserve"> </w:t>
      </w:r>
      <w:r>
        <w:t>Comparative</w:t>
      </w:r>
      <w:r>
        <w:rPr>
          <w:rFonts w:eastAsia="Times New Roman"/>
        </w:rPr>
        <w:t xml:space="preserve"> </w:t>
      </w:r>
      <w:r>
        <w:t>Study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MR</w:t>
      </w:r>
      <w:r>
        <w:rPr>
          <w:rFonts w:eastAsia="Times New Roman"/>
        </w:rPr>
        <w:t xml:space="preserve"> </w:t>
      </w:r>
      <w:r>
        <w:t>Imaging</w:t>
      </w:r>
      <w:r>
        <w:rPr>
          <w:rFonts w:eastAsia="Times New Roman"/>
        </w:rPr>
        <w:t xml:space="preserve"> </w:t>
      </w:r>
      <w:r>
        <w:t>Profile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Titanium</w:t>
      </w:r>
      <w:r>
        <w:rPr>
          <w:rFonts w:eastAsia="Times New Roman"/>
        </w:rPr>
        <w:t xml:space="preserve"> </w:t>
      </w:r>
      <w:r>
        <w:t>Pedicle</w:t>
      </w:r>
      <w:r>
        <w:rPr>
          <w:rFonts w:eastAsia="Times New Roman"/>
        </w:rPr>
        <w:t xml:space="preserve"> </w:t>
      </w:r>
      <w:r>
        <w:t>Screws</w:t>
      </w:r>
      <w:r>
        <w:rPr>
          <w:rFonts w:eastAsia="Times New Roman"/>
        </w:rPr>
        <w:t xml:space="preserve">. </w:t>
      </w:r>
      <w:r>
        <w:rPr>
          <w:i/>
          <w:iCs/>
        </w:rPr>
        <w:t>Acta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Radiologica</w:t>
      </w:r>
      <w:r>
        <w:rPr>
          <w:rFonts w:eastAsia="Times New Roman"/>
        </w:rPr>
        <w:t xml:space="preserve">, </w:t>
      </w:r>
      <w:r>
        <w:t>vol</w:t>
      </w:r>
      <w:r>
        <w:rPr>
          <w:rFonts w:eastAsia="Times New Roman"/>
        </w:rPr>
        <w:t xml:space="preserve">. 42, </w:t>
      </w:r>
      <w:r>
        <w:t>no</w:t>
      </w:r>
      <w:r>
        <w:rPr>
          <w:rFonts w:eastAsia="Times New Roman"/>
        </w:rPr>
        <w:t>.</w:t>
      </w:r>
      <w:r>
        <w:t> </w:t>
      </w:r>
      <w:r>
        <w:rPr>
          <w:rFonts w:eastAsia="Times New Roman"/>
        </w:rPr>
        <w:t xml:space="preserve">3, </w:t>
      </w:r>
      <w:r>
        <w:t>pp</w:t>
      </w:r>
      <w:r>
        <w:rPr>
          <w:rFonts w:eastAsia="Times New Roman"/>
        </w:rPr>
        <w:t>.</w:t>
      </w:r>
      <w:r>
        <w:t> </w:t>
      </w:r>
      <w:r>
        <w:rPr>
          <w:rFonts w:eastAsia="Times New Roman"/>
        </w:rPr>
        <w:t xml:space="preserve">291-293. </w:t>
      </w:r>
      <w:hyperlink r:id="rId28" w:anchor="_blank" w:history="1"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dx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doi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rFonts w:eastAsia="Times New Roman"/>
          </w:rPr>
          <w:t>/10.1080/028418501127346846</w:t>
        </w:r>
      </w:hyperlink>
      <w:r>
        <w:rPr>
          <w:rFonts w:eastAsia="Times New Roman"/>
        </w:rPr>
        <w:t xml:space="preserve">. </w:t>
      </w:r>
    </w:p>
    <w:p w:rsidR="00C027D5" w:rsidRDefault="00C027D5">
      <w:pPr>
        <w:pStyle w:val="SCIRPReference"/>
      </w:pPr>
      <w:bookmarkStart w:id="6" w:name="ORTEGA_1995"/>
      <w:bookmarkEnd w:id="6"/>
      <w:r>
        <w:t>ORTEGA</w:t>
      </w:r>
      <w:r>
        <w:rPr>
          <w:rFonts w:eastAsia="Times New Roman"/>
        </w:rPr>
        <w:t xml:space="preserve">, </w:t>
      </w:r>
      <w:r>
        <w:t>R</w:t>
      </w:r>
      <w:r>
        <w:rPr>
          <w:rFonts w:eastAsia="Times New Roman"/>
        </w:rPr>
        <w:t xml:space="preserve">., </w:t>
      </w:r>
      <w:r>
        <w:t>LORIA</w:t>
      </w:r>
      <w:r>
        <w:rPr>
          <w:rFonts w:eastAsia="Times New Roman"/>
        </w:rPr>
        <w:t xml:space="preserve">, </w:t>
      </w:r>
      <w:r>
        <w:t>A</w:t>
      </w:r>
      <w:r>
        <w:rPr>
          <w:rFonts w:eastAsia="Times New Roman"/>
        </w:rPr>
        <w:t xml:space="preserve">. </w:t>
      </w:r>
      <w:r>
        <w:t>and</w:t>
      </w:r>
      <w:r>
        <w:rPr>
          <w:rFonts w:eastAsia="Times New Roman"/>
        </w:rPr>
        <w:t xml:space="preserve"> </w:t>
      </w:r>
      <w:r>
        <w:t>KELLY</w:t>
      </w:r>
      <w:r>
        <w:rPr>
          <w:rFonts w:eastAsia="Times New Roman"/>
        </w:rPr>
        <w:t xml:space="preserve">, </w:t>
      </w:r>
      <w:r>
        <w:t>R</w:t>
      </w:r>
      <w:r>
        <w:rPr>
          <w:rFonts w:eastAsia="Times New Roman"/>
        </w:rPr>
        <w:t xml:space="preserve">., 1995. </w:t>
      </w:r>
      <w:r>
        <w:t>A</w:t>
      </w:r>
      <w:r>
        <w:rPr>
          <w:rFonts w:eastAsia="Times New Roman"/>
        </w:rPr>
        <w:t xml:space="preserve"> </w:t>
      </w:r>
      <w:r>
        <w:t>Semi</w:t>
      </w:r>
      <w:r>
        <w:rPr>
          <w:rFonts w:eastAsia="Times New Roman"/>
        </w:rPr>
        <w:t>-</w:t>
      </w:r>
      <w:r>
        <w:t>Globally</w:t>
      </w:r>
      <w:r>
        <w:rPr>
          <w:rFonts w:eastAsia="Times New Roman"/>
        </w:rPr>
        <w:t xml:space="preserve"> </w:t>
      </w:r>
      <w:r>
        <w:t>Stable</w:t>
      </w:r>
      <w:r>
        <w:rPr>
          <w:rFonts w:eastAsia="Times New Roman"/>
        </w:rPr>
        <w:t xml:space="preserve"> </w:t>
      </w:r>
      <w:r>
        <w:t>Output</w:t>
      </w:r>
      <w:r>
        <w:rPr>
          <w:rFonts w:eastAsia="Times New Roman"/>
        </w:rPr>
        <w:t xml:space="preserve"> </w:t>
      </w:r>
      <w:r>
        <w:t>Feedback</w:t>
      </w:r>
      <w:r>
        <w:rPr>
          <w:rFonts w:eastAsia="Times New Roman"/>
        </w:rPr>
        <w:t xml:space="preserve"> </w:t>
      </w:r>
      <w:r>
        <w:t>PI</w:t>
      </w:r>
      <w:r>
        <w:rPr>
          <w:rFonts w:eastAsia="Times New Roman"/>
        </w:rPr>
        <w:t>2</w:t>
      </w:r>
      <w:r>
        <w:t>D</w:t>
      </w:r>
      <w:r>
        <w:rPr>
          <w:rFonts w:eastAsia="Times New Roman"/>
        </w:rPr>
        <w:t xml:space="preserve"> </w:t>
      </w:r>
      <w:r>
        <w:t>Regulator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Robot</w:t>
      </w:r>
      <w:r>
        <w:rPr>
          <w:rFonts w:eastAsia="Times New Roman"/>
        </w:rPr>
        <w:t xml:space="preserve"> </w:t>
      </w:r>
      <w:r>
        <w:t>Manipulators</w:t>
      </w:r>
      <w:r>
        <w:rPr>
          <w:rFonts w:eastAsia="Times New Roman"/>
        </w:rPr>
        <w:t xml:space="preserve">. </w:t>
      </w:r>
      <w:r>
        <w:rPr>
          <w:i/>
          <w:iCs/>
        </w:rPr>
        <w:t>IEEE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Transactions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Automatic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Control</w:t>
      </w:r>
      <w:r>
        <w:rPr>
          <w:rFonts w:eastAsia="Times New Roman"/>
          <w:i/>
          <w:iCs/>
        </w:rPr>
        <w:t>,</w:t>
      </w:r>
      <w:r>
        <w:rPr>
          <w:rFonts w:eastAsia="Times New Roman"/>
        </w:rPr>
        <w:t xml:space="preserve"> </w:t>
      </w:r>
      <w:r>
        <w:t>vol</w:t>
      </w:r>
      <w:r>
        <w:rPr>
          <w:rFonts w:eastAsia="Times New Roman"/>
        </w:rPr>
        <w:t>.</w:t>
      </w:r>
      <w:r>
        <w:t> </w:t>
      </w:r>
      <w:r>
        <w:rPr>
          <w:rFonts w:eastAsia="Times New Roman"/>
        </w:rPr>
        <w:t xml:space="preserve">40, </w:t>
      </w:r>
      <w:r>
        <w:t>no</w:t>
      </w:r>
      <w:r>
        <w:rPr>
          <w:rFonts w:eastAsia="Times New Roman"/>
        </w:rPr>
        <w:t>.</w:t>
      </w:r>
      <w:r>
        <w:t> </w:t>
      </w:r>
      <w:r>
        <w:rPr>
          <w:rFonts w:eastAsia="Times New Roman"/>
        </w:rPr>
        <w:t xml:space="preserve">8, </w:t>
      </w:r>
      <w:r>
        <w:t>pp</w:t>
      </w:r>
      <w:r>
        <w:rPr>
          <w:rFonts w:eastAsia="Times New Roman"/>
        </w:rPr>
        <w:t>.</w:t>
      </w:r>
      <w:r>
        <w:t> </w:t>
      </w:r>
      <w:r>
        <w:rPr>
          <w:rFonts w:eastAsia="Times New Roman"/>
        </w:rPr>
        <w:t>1432-1436.</w:t>
      </w:r>
      <w:hyperlink r:id="rId29" w:anchor="_blank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</w:rPr>
          <w:t>http</w:t>
        </w:r>
        <w:r>
          <w:rPr>
            <w:rStyle w:val="Hyperlink"/>
            <w:rFonts w:eastAsia="Times New Roman"/>
          </w:rPr>
          <w:t>://</w:t>
        </w:r>
        <w:r>
          <w:rPr>
            <w:rStyle w:val="Hyperlink"/>
          </w:rPr>
          <w:t>dx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doi</w:t>
        </w:r>
        <w:r>
          <w:rPr>
            <w:rStyle w:val="Hyperlink"/>
            <w:rFonts w:eastAsia="Times New Roman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rFonts w:eastAsia="Times New Roman"/>
          </w:rPr>
          <w:t>/10.1109/9.402235</w:t>
        </w:r>
      </w:hyperlink>
      <w:r>
        <w:rPr>
          <w:rFonts w:eastAsia="Times New Roman"/>
        </w:rPr>
        <w:t>.</w:t>
      </w:r>
    </w:p>
    <w:p w:rsidR="00C027D5" w:rsidRDefault="00C027D5">
      <w:pPr>
        <w:pStyle w:val="SCIRPReference"/>
      </w:pPr>
      <w:bookmarkStart w:id="7" w:name="PRASAD_1982"/>
      <w:bookmarkEnd w:id="7"/>
      <w:r>
        <w:t>PRASAD</w:t>
      </w:r>
      <w:r>
        <w:rPr>
          <w:rFonts w:eastAsia="Times New Roman"/>
        </w:rPr>
        <w:t xml:space="preserve">, </w:t>
      </w:r>
      <w:r>
        <w:t>A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., 1982. </w:t>
      </w:r>
      <w:r>
        <w:t>Clinical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Biochemical</w:t>
      </w:r>
      <w:r>
        <w:rPr>
          <w:rFonts w:eastAsia="Times New Roman"/>
        </w:rPr>
        <w:t xml:space="preserve"> </w:t>
      </w:r>
      <w:r>
        <w:t>Spectrum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Zinc</w:t>
      </w:r>
      <w:r>
        <w:rPr>
          <w:rFonts w:eastAsia="Times New Roman"/>
        </w:rPr>
        <w:t xml:space="preserve"> </w:t>
      </w:r>
      <w:r>
        <w:t>Deficiency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Human</w:t>
      </w:r>
      <w:r>
        <w:rPr>
          <w:rFonts w:eastAsia="Times New Roman"/>
        </w:rPr>
        <w:t xml:space="preserve"> </w:t>
      </w:r>
      <w:r>
        <w:t>Subjects</w:t>
      </w:r>
      <w:r>
        <w:rPr>
          <w:rFonts w:eastAsia="Times New Roman"/>
        </w:rPr>
        <w:t xml:space="preserve">. </w:t>
      </w:r>
      <w:r>
        <w:t>In</w:t>
      </w:r>
      <w:r>
        <w:rPr>
          <w:rFonts w:eastAsia="Times New Roman"/>
        </w:rPr>
        <w:t xml:space="preserve">: </w:t>
      </w:r>
      <w:r>
        <w:t>PRASAD</w:t>
      </w:r>
      <w:r>
        <w:rPr>
          <w:rFonts w:eastAsia="Times New Roman"/>
        </w:rPr>
        <w:t xml:space="preserve">, </w:t>
      </w:r>
      <w:r>
        <w:t>A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 </w:t>
      </w:r>
      <w:r>
        <w:t>ed</w:t>
      </w:r>
      <w:r>
        <w:rPr>
          <w:rFonts w:eastAsia="Times New Roman"/>
        </w:rPr>
        <w:t xml:space="preserve">. </w:t>
      </w:r>
      <w:r>
        <w:rPr>
          <w:i/>
          <w:iCs/>
        </w:rPr>
        <w:t>Clinical</w:t>
      </w:r>
      <w:r>
        <w:rPr>
          <w:rFonts w:eastAsia="Times New Roman"/>
          <w:i/>
          <w:iCs/>
        </w:rPr>
        <w:t xml:space="preserve">, </w:t>
      </w:r>
      <w:r>
        <w:rPr>
          <w:i/>
          <w:iCs/>
        </w:rPr>
        <w:t>Biochemical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Nutritional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Aspects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Trace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Elements</w:t>
      </w:r>
      <w:r>
        <w:rPr>
          <w:rFonts w:eastAsia="Times New Roman"/>
          <w:iCs/>
        </w:rPr>
        <w:t>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</w:t>
      </w:r>
      <w:r>
        <w:rPr>
          <w:rFonts w:eastAsia="Times New Roman"/>
        </w:rPr>
        <w:t xml:space="preserve">: </w:t>
      </w:r>
      <w:r>
        <w:t>Alan</w:t>
      </w:r>
      <w:r>
        <w:rPr>
          <w:rFonts w:eastAsia="Times New Roman"/>
        </w:rPr>
        <w:t xml:space="preserve"> </w:t>
      </w:r>
      <w:r>
        <w:t>R</w:t>
      </w:r>
      <w:r>
        <w:rPr>
          <w:rFonts w:eastAsia="Times New Roman"/>
        </w:rPr>
        <w:t xml:space="preserve">. </w:t>
      </w:r>
      <w:r>
        <w:t>Liss</w:t>
      </w:r>
      <w:r>
        <w:rPr>
          <w:rFonts w:eastAsia="Times New Roman"/>
        </w:rPr>
        <w:t xml:space="preserve">, </w:t>
      </w:r>
      <w:r>
        <w:t>pp</w:t>
      </w:r>
      <w:r>
        <w:rPr>
          <w:rFonts w:eastAsia="Times New Roman"/>
        </w:rPr>
        <w:t>. 5-15.</w:t>
      </w:r>
    </w:p>
    <w:p w:rsidR="00C027D5" w:rsidRDefault="00C027D5">
      <w:pPr>
        <w:pStyle w:val="SCIRPReference"/>
      </w:pPr>
      <w:bookmarkStart w:id="8" w:name="WIT_2004"/>
      <w:bookmarkEnd w:id="8"/>
      <w:r>
        <w:t>WIT</w:t>
      </w:r>
      <w:r>
        <w:rPr>
          <w:rFonts w:eastAsia="Times New Roman"/>
        </w:rPr>
        <w:t xml:space="preserve">, </w:t>
      </w:r>
      <w:r>
        <w:t>E</w:t>
      </w:r>
      <w:r>
        <w:rPr>
          <w:rFonts w:eastAsia="Times New Roman"/>
        </w:rPr>
        <w:t xml:space="preserve">. </w:t>
      </w:r>
      <w:r>
        <w:t>and</w:t>
      </w:r>
      <w:r>
        <w:rPr>
          <w:rFonts w:eastAsia="Times New Roman"/>
        </w:rPr>
        <w:t xml:space="preserve"> </w:t>
      </w:r>
      <w:r>
        <w:t>McCLURE</w:t>
      </w:r>
      <w:r>
        <w:rPr>
          <w:rFonts w:eastAsia="Times New Roman"/>
        </w:rPr>
        <w:t xml:space="preserve">, </w:t>
      </w:r>
      <w:r>
        <w:t>J</w:t>
      </w:r>
      <w:r>
        <w:rPr>
          <w:rFonts w:eastAsia="Times New Roman"/>
        </w:rPr>
        <w:t xml:space="preserve">., 2004. </w:t>
      </w:r>
      <w:r>
        <w:rPr>
          <w:i/>
        </w:rPr>
        <w:t>Statistics</w:t>
      </w:r>
      <w:r>
        <w:rPr>
          <w:rFonts w:eastAsia="Times New Roman"/>
          <w:i/>
        </w:rPr>
        <w:t xml:space="preserve"> </w:t>
      </w:r>
      <w:r>
        <w:rPr>
          <w:i/>
        </w:rPr>
        <w:t>for</w:t>
      </w:r>
      <w:r>
        <w:rPr>
          <w:rFonts w:eastAsia="Times New Roman"/>
          <w:i/>
        </w:rPr>
        <w:t xml:space="preserve"> </w:t>
      </w:r>
      <w:r>
        <w:rPr>
          <w:i/>
        </w:rPr>
        <w:t>Microarrays</w:t>
      </w:r>
      <w:r>
        <w:rPr>
          <w:rFonts w:eastAsia="Times New Roman"/>
          <w:i/>
        </w:rPr>
        <w:t xml:space="preserve">: </w:t>
      </w:r>
      <w:r>
        <w:rPr>
          <w:i/>
        </w:rPr>
        <w:t>Design</w:t>
      </w:r>
      <w:r>
        <w:rPr>
          <w:rFonts w:eastAsia="Times New Roman"/>
          <w:i/>
        </w:rPr>
        <w:t xml:space="preserve">, </w:t>
      </w:r>
      <w:r>
        <w:rPr>
          <w:i/>
        </w:rPr>
        <w:t>Analysis</w:t>
      </w:r>
      <w:r>
        <w:rPr>
          <w:rFonts w:eastAsia="Times New Roman"/>
          <w:i/>
        </w:rPr>
        <w:t xml:space="preserve">, </w:t>
      </w:r>
      <w:r>
        <w:rPr>
          <w:i/>
        </w:rPr>
        <w:t>and</w:t>
      </w:r>
      <w:r>
        <w:rPr>
          <w:rFonts w:eastAsia="Times New Roman"/>
          <w:i/>
        </w:rPr>
        <w:t xml:space="preserve"> </w:t>
      </w:r>
      <w:r>
        <w:rPr>
          <w:i/>
        </w:rPr>
        <w:t>Inference</w:t>
      </w:r>
      <w:r>
        <w:rPr>
          <w:rFonts w:eastAsia="Times New Roman"/>
        </w:rPr>
        <w:t>. 5</w:t>
      </w:r>
      <w:r>
        <w:t>th</w:t>
      </w:r>
      <w:r>
        <w:rPr>
          <w:rFonts w:eastAsia="Times New Roman"/>
        </w:rPr>
        <w:t xml:space="preserve"> </w:t>
      </w:r>
      <w:r>
        <w:t>ed</w:t>
      </w:r>
      <w:r>
        <w:rPr>
          <w:rFonts w:eastAsia="Times New Roman"/>
        </w:rPr>
        <w:t xml:space="preserve">., </w:t>
      </w:r>
      <w:r>
        <w:t>Chichester</w:t>
      </w:r>
      <w:r>
        <w:rPr>
          <w:rFonts w:eastAsia="Times New Roman"/>
        </w:rPr>
        <w:t xml:space="preserve">: </w:t>
      </w:r>
      <w:r>
        <w:t>John</w:t>
      </w:r>
      <w:r>
        <w:rPr>
          <w:rFonts w:eastAsia="Times New Roman"/>
        </w:rPr>
        <w:t xml:space="preserve"> </w:t>
      </w:r>
      <w:r>
        <w:t>Wiley</w:t>
      </w:r>
      <w:r>
        <w:rPr>
          <w:rFonts w:eastAsia="Times New Roman"/>
        </w:rPr>
        <w:t xml:space="preserve"> &amp; </w:t>
      </w:r>
      <w:r>
        <w:t>Sons</w:t>
      </w:r>
      <w:r>
        <w:rPr>
          <w:rFonts w:eastAsia="Times New Roman"/>
        </w:rPr>
        <w:t xml:space="preserve">.  </w:t>
      </w:r>
    </w:p>
    <w:p w:rsidR="00C027D5" w:rsidRDefault="00C027D5">
      <w:pPr>
        <w:pStyle w:val="SCIRPReference"/>
      </w:pPr>
      <w:bookmarkStart w:id="9" w:name="WRIGHT_1906"/>
      <w:bookmarkEnd w:id="9"/>
      <w:r>
        <w:t>WRIGHT</w:t>
      </w:r>
      <w:r>
        <w:rPr>
          <w:rFonts w:eastAsia="Times New Roman"/>
        </w:rPr>
        <w:t xml:space="preserve">, </w:t>
      </w:r>
      <w:r>
        <w:t>O</w:t>
      </w:r>
      <w:r>
        <w:rPr>
          <w:rFonts w:eastAsia="Times New Roman"/>
        </w:rPr>
        <w:t xml:space="preserve">. </w:t>
      </w:r>
      <w:r>
        <w:t>and</w:t>
      </w:r>
      <w:r>
        <w:rPr>
          <w:rFonts w:eastAsia="Times New Roman"/>
        </w:rPr>
        <w:t xml:space="preserve"> </w:t>
      </w:r>
      <w:r>
        <w:t>WRIGHT</w:t>
      </w:r>
      <w:r>
        <w:rPr>
          <w:rFonts w:eastAsia="Times New Roman"/>
        </w:rPr>
        <w:t xml:space="preserve">, </w:t>
      </w:r>
      <w:r>
        <w:t>W</w:t>
      </w:r>
      <w:r>
        <w:rPr>
          <w:rFonts w:eastAsia="Times New Roman"/>
        </w:rPr>
        <w:t xml:space="preserve">., 1906. </w:t>
      </w:r>
      <w:r>
        <w:rPr>
          <w:i/>
        </w:rPr>
        <w:t>Flying</w:t>
      </w:r>
      <w:r>
        <w:rPr>
          <w:rFonts w:eastAsia="Times New Roman"/>
          <w:i/>
        </w:rPr>
        <w:t>-</w:t>
      </w:r>
      <w:r>
        <w:rPr>
          <w:i/>
        </w:rPr>
        <w:t>Machine</w:t>
      </w:r>
      <w:r>
        <w:rPr>
          <w:rFonts w:eastAsia="Times New Roman"/>
        </w:rPr>
        <w:t xml:space="preserve">. </w:t>
      </w:r>
      <w:r>
        <w:t>US</w:t>
      </w:r>
      <w:r>
        <w:rPr>
          <w:rFonts w:eastAsia="Times New Roman"/>
        </w:rPr>
        <w:t xml:space="preserve"> </w:t>
      </w:r>
      <w:r>
        <w:t>Patent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>. 821393.</w:t>
      </w:r>
    </w:p>
    <w:p w:rsidR="00C027D5" w:rsidRDefault="00C027D5">
      <w:pPr>
        <w:pStyle w:val="SCIRPReference"/>
        <w:rPr>
          <w:lang w:eastAsia="de-DE"/>
        </w:rPr>
      </w:pPr>
      <w:bookmarkStart w:id="10" w:name="WU_1994"/>
      <w:bookmarkEnd w:id="10"/>
      <w:r>
        <w:t>WU</w:t>
      </w:r>
      <w:r>
        <w:rPr>
          <w:rFonts w:eastAsia="Times New Roman"/>
        </w:rPr>
        <w:t xml:space="preserve">, </w:t>
      </w:r>
      <w:r>
        <w:t>J</w:t>
      </w:r>
      <w:r>
        <w:rPr>
          <w:rFonts w:eastAsia="Times New Roman"/>
        </w:rPr>
        <w:t>.</w:t>
      </w:r>
      <w:r>
        <w:t>K</w:t>
      </w:r>
      <w:r>
        <w:rPr>
          <w:rFonts w:eastAsia="Times New Roman"/>
        </w:rPr>
        <w:t xml:space="preserve">., 1994. </w:t>
      </w:r>
      <w:r>
        <w:t>Two</w:t>
      </w:r>
      <w:r>
        <w:rPr>
          <w:rFonts w:eastAsia="Times New Roman"/>
        </w:rPr>
        <w:t xml:space="preserve"> </w:t>
      </w:r>
      <w:r>
        <w:t>Problems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Computer</w:t>
      </w:r>
      <w:r>
        <w:rPr>
          <w:rFonts w:eastAsia="Times New Roman"/>
        </w:rPr>
        <w:t xml:space="preserve"> </w:t>
      </w:r>
      <w:r>
        <w:t>Mechanics</w:t>
      </w:r>
      <w:r>
        <w:rPr>
          <w:rFonts w:eastAsia="Times New Roman"/>
        </w:rPr>
        <w:t xml:space="preserve"> </w:t>
      </w:r>
      <w:r>
        <w:t>Program</w:t>
      </w:r>
      <w:r>
        <w:rPr>
          <w:rFonts w:eastAsia="Times New Roman"/>
        </w:rPr>
        <w:t xml:space="preserve"> </w:t>
      </w:r>
      <w:r>
        <w:t>System</w:t>
      </w:r>
      <w:r>
        <w:rPr>
          <w:rFonts w:eastAsia="Times New Roman"/>
        </w:rPr>
        <w:t xml:space="preserve">. </w:t>
      </w:r>
      <w:r>
        <w:t>In</w:t>
      </w:r>
      <w:r>
        <w:rPr>
          <w:rFonts w:eastAsia="Times New Roman"/>
        </w:rPr>
        <w:t xml:space="preserve">: </w:t>
      </w:r>
      <w:r>
        <w:rPr>
          <w:i/>
          <w:iCs/>
        </w:rPr>
        <w:t>Proceedings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Finite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Element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Analysis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CAD</w:t>
      </w:r>
      <w:r>
        <w:rPr>
          <w:rFonts w:eastAsia="Times New Roman"/>
        </w:rPr>
        <w:t xml:space="preserve">. </w:t>
      </w:r>
      <w:r>
        <w:t>Beijing</w:t>
      </w:r>
      <w:r>
        <w:rPr>
          <w:rFonts w:eastAsia="Times New Roman"/>
        </w:rPr>
        <w:t xml:space="preserve">: </w:t>
      </w:r>
      <w:r>
        <w:t>Peking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, </w:t>
      </w:r>
      <w:r>
        <w:t>pp</w:t>
      </w:r>
      <w:r>
        <w:rPr>
          <w:rFonts w:eastAsia="Times New Roman"/>
        </w:rPr>
        <w:t>. 9-15.</w:t>
      </w:r>
    </w:p>
    <w:p w:rsidR="00C027D5" w:rsidRDefault="00C027D5">
      <w:pPr>
        <w:pStyle w:val="SCIRPText"/>
        <w:rPr>
          <w:lang w:eastAsia="de-DE"/>
        </w:rPr>
      </w:pPr>
    </w:p>
    <w:p w:rsidR="00C027D5" w:rsidRDefault="00C027D5">
      <w:pPr>
        <w:pStyle w:val="SCIRPUnnumberedHeading"/>
        <w:rPr>
          <w:rStyle w:val="SCIRPTextColorBoldZchnZchn"/>
        </w:rPr>
      </w:pPr>
      <w:r>
        <w:t>About</w:t>
      </w:r>
      <w:r>
        <w:rPr>
          <w:rFonts w:eastAsia="Cambria"/>
        </w:rPr>
        <w:t xml:space="preserve"> </w:t>
      </w:r>
      <w:r>
        <w:t>the</w:t>
      </w:r>
      <w:r>
        <w:rPr>
          <w:rFonts w:eastAsia="Cambria"/>
        </w:rPr>
        <w:t xml:space="preserve"> </w:t>
      </w:r>
      <w:r>
        <w:t>Authors</w:t>
      </w:r>
    </w:p>
    <w:p w:rsidR="00C027D5" w:rsidRDefault="00C027D5">
      <w:pPr>
        <w:pStyle w:val="SCIRPText"/>
      </w:pPr>
      <w:r>
        <w:rPr>
          <w:rStyle w:val="SCIRPTextColorBoldZchnZchn"/>
        </w:rPr>
        <w:t>First</w:t>
      </w:r>
      <w:r>
        <w:rPr>
          <w:rStyle w:val="SCIRPTextColorBoldZchnZchn"/>
          <w:rFonts w:eastAsia="Times New Roman"/>
        </w:rPr>
        <w:t xml:space="preserve"> </w:t>
      </w:r>
      <w:r>
        <w:rPr>
          <w:rStyle w:val="SCIRPTextColorBoldZchnZchn"/>
        </w:rPr>
        <w:t>A</w:t>
      </w:r>
      <w:r>
        <w:rPr>
          <w:rStyle w:val="SCIRPTextColorBoldZchnZchn"/>
          <w:rFonts w:eastAsia="Times New Roman"/>
        </w:rPr>
        <w:t xml:space="preserve">. </w:t>
      </w:r>
      <w:r>
        <w:rPr>
          <w:rStyle w:val="SCIRPTextColorBoldZchnZchn"/>
        </w:rP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opportunity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SCIRP</w:t>
      </w:r>
      <w:r>
        <w:rPr>
          <w:rFonts w:eastAsia="Times New Roman"/>
        </w:rPr>
        <w:t xml:space="preserve"> </w:t>
      </w:r>
      <w:r>
        <w:t>journal</w:t>
      </w:r>
      <w:r>
        <w:rPr>
          <w:rFonts w:eastAsia="Times New Roman"/>
        </w:rPr>
        <w:t xml:space="preserve"> </w:t>
      </w:r>
      <w:r>
        <w:t>AAST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very</w:t>
      </w:r>
      <w:r>
        <w:rPr>
          <w:rFonts w:eastAsia="Times New Roman"/>
        </w:rPr>
        <w:t xml:space="preserve"> </w:t>
      </w:r>
      <w:r>
        <w:t>short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strictly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biography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regular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. </w:t>
      </w:r>
      <w:r>
        <w:t>This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otherwise</w:t>
      </w:r>
      <w:r>
        <w:rPr>
          <w:rFonts w:eastAsia="Times New Roman"/>
        </w:rPr>
        <w:t xml:space="preserve"> </w:t>
      </w:r>
      <w:r>
        <w:t>still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u</w:t>
      </w:r>
      <w:r>
        <w:t>n</w:t>
      </w:r>
      <w:r>
        <w:t>usual</w:t>
      </w:r>
      <w:r>
        <w:rPr>
          <w:rFonts w:eastAsia="Times New Roman"/>
        </w:rPr>
        <w:t xml:space="preserve"> </w:t>
      </w:r>
      <w:r>
        <w:t>practice</w:t>
      </w:r>
      <w:r>
        <w:rPr>
          <w:rFonts w:eastAsia="Times New Roman"/>
        </w:rPr>
        <w:t xml:space="preserve">. </w:t>
      </w:r>
      <w:r>
        <w:t>At</w:t>
      </w:r>
      <w:r>
        <w:rPr>
          <w:rFonts w:eastAsia="Times New Roman"/>
        </w:rPr>
        <w:t xml:space="preserve"> </w:t>
      </w:r>
      <w:r>
        <w:t>AAST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biographies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shorter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advantage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biographies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public</w:t>
      </w:r>
      <w:r>
        <w:t>a</w:t>
      </w:r>
      <w:r>
        <w:t>tion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open</w:t>
      </w:r>
      <w:r>
        <w:rPr>
          <w:rFonts w:eastAsia="Times New Roman"/>
        </w:rPr>
        <w:t xml:space="preserve">. </w:t>
      </w:r>
      <w:r>
        <w:t>Biographies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) </w:t>
      </w:r>
      <w:r>
        <w:t>put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perspective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experience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, </w:t>
      </w:r>
      <w:r>
        <w:t>b</w:t>
      </w:r>
      <w:r>
        <w:rPr>
          <w:rFonts w:eastAsia="Times New Roman"/>
        </w:rPr>
        <w:t xml:space="preserve">) </w:t>
      </w:r>
      <w:r>
        <w:t>provide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small</w:t>
      </w:r>
      <w:r>
        <w:rPr>
          <w:rFonts w:eastAsia="Times New Roman"/>
        </w:rPr>
        <w:t xml:space="preserve"> </w:t>
      </w:r>
      <w:r>
        <w:t>platform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themselves</w:t>
      </w:r>
      <w:r>
        <w:rPr>
          <w:rFonts w:eastAsia="Times New Roman"/>
        </w:rPr>
        <w:t xml:space="preserve"> </w:t>
      </w:r>
      <w:r>
        <w:t>better</w:t>
      </w:r>
      <w:r>
        <w:rPr>
          <w:rFonts w:eastAsia="Times New Roman"/>
        </w:rPr>
        <w:t xml:space="preserve"> </w:t>
      </w:r>
      <w:r>
        <w:t>known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community</w:t>
      </w:r>
      <w:r>
        <w:rPr>
          <w:rFonts w:eastAsia="Times New Roman"/>
        </w:rPr>
        <w:t xml:space="preserve">, </w:t>
      </w:r>
      <w:r>
        <w:t>c</w:t>
      </w:r>
      <w:r>
        <w:rPr>
          <w:rFonts w:eastAsia="Times New Roman"/>
        </w:rPr>
        <w:t xml:space="preserve">) </w:t>
      </w:r>
      <w:r>
        <w:t>may</w:t>
      </w:r>
      <w:r>
        <w:rPr>
          <w:rFonts w:eastAsia="Times New Roman"/>
        </w:rPr>
        <w:t xml:space="preserve"> </w:t>
      </w:r>
      <w:r>
        <w:t>satisfy</w:t>
      </w:r>
      <w:r>
        <w:rPr>
          <w:rFonts w:eastAsia="Times New Roman"/>
        </w:rPr>
        <w:t xml:space="preserve"> </w:t>
      </w:r>
      <w:r>
        <w:t>also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curiosity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readers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paragraph</w:t>
      </w:r>
      <w:r>
        <w:rPr>
          <w:rFonts w:eastAsia="Times New Roman"/>
        </w:rPr>
        <w:t xml:space="preserve"> </w:t>
      </w:r>
      <w:r>
        <w:t>contains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>’</w:t>
      </w:r>
      <w:r>
        <w:t>s</w:t>
      </w:r>
      <w:r>
        <w:rPr>
          <w:rFonts w:eastAsia="Times New Roman"/>
        </w:rPr>
        <w:t xml:space="preserve"> </w:t>
      </w:r>
      <w:r>
        <w:t>educational</w:t>
      </w:r>
      <w:r>
        <w:rPr>
          <w:rFonts w:eastAsia="Times New Roman"/>
        </w:rPr>
        <w:t xml:space="preserve"> </w:t>
      </w:r>
      <w:r>
        <w:t>background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degree</w:t>
      </w:r>
      <w:r>
        <w:rPr>
          <w:rFonts w:eastAsia="Times New Roman"/>
        </w:rPr>
        <w:t xml:space="preserve">, </w:t>
      </w:r>
      <w:r>
        <w:t>its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study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listed</w:t>
      </w:r>
      <w:r>
        <w:rPr>
          <w:rFonts w:eastAsia="Times New Roman"/>
        </w:rPr>
        <w:t xml:space="preserve"> </w:t>
      </w:r>
      <w:r>
        <w:t>together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institution</w:t>
      </w:r>
      <w:r>
        <w:rPr>
          <w:rFonts w:eastAsia="Times New Roman"/>
        </w:rPr>
        <w:t xml:space="preserve">, </w:t>
      </w:r>
      <w:r>
        <w:t>city</w:t>
      </w:r>
      <w:r>
        <w:rPr>
          <w:rFonts w:eastAsia="Times New Roman"/>
        </w:rPr>
        <w:t xml:space="preserve">, </w:t>
      </w:r>
      <w:r>
        <w:t>state</w:t>
      </w:r>
      <w:r>
        <w:rPr>
          <w:rFonts w:eastAsia="Times New Roman"/>
        </w:rPr>
        <w:t xml:space="preserve">, </w:t>
      </w:r>
      <w:r>
        <w:t>country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year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degree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earned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>’</w:t>
      </w:r>
      <w:r>
        <w:t>s</w:t>
      </w:r>
      <w:r>
        <w:rPr>
          <w:rFonts w:eastAsia="Times New Roman"/>
        </w:rPr>
        <w:t xml:space="preserve"> </w:t>
      </w:r>
      <w:r>
        <w:t>major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study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lower</w:t>
      </w:r>
      <w:r>
        <w:rPr>
          <w:rFonts w:eastAsia="Times New Roman"/>
        </w:rPr>
        <w:t>-</w:t>
      </w:r>
      <w:r>
        <w:t>cased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t>The</w:t>
      </w:r>
      <w:r>
        <w:rPr>
          <w:rFonts w:eastAsia="Times New Roman"/>
        </w:rPr>
        <w:t xml:space="preserve"> </w:t>
      </w:r>
      <w:r>
        <w:t>second</w:t>
      </w:r>
      <w:r>
        <w:rPr>
          <w:rFonts w:eastAsia="Times New Roman"/>
        </w:rPr>
        <w:t xml:space="preserve"> </w:t>
      </w:r>
      <w:r>
        <w:t>paragraph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pronoun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person</w:t>
      </w:r>
      <w:r>
        <w:rPr>
          <w:rFonts w:eastAsia="Times New Roman"/>
        </w:rPr>
        <w:t xml:space="preserve"> (</w:t>
      </w:r>
      <w:r>
        <w:t>he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she</w:t>
      </w:r>
      <w:r>
        <w:rPr>
          <w:rFonts w:eastAsia="Times New Roman"/>
        </w:rPr>
        <w:t xml:space="preserve">) </w:t>
      </w:r>
      <w:r>
        <w:t>and</w:t>
      </w:r>
      <w:r>
        <w:rPr>
          <w:rFonts w:eastAsia="Times New Roman"/>
        </w:rPr>
        <w:t xml:space="preserve"> </w:t>
      </w:r>
      <w:r>
        <w:t>lists</w:t>
      </w:r>
      <w:r>
        <w:rPr>
          <w:rFonts w:eastAsia="Times New Roman"/>
        </w:rPr>
        <w:t xml:space="preserve"> </w:t>
      </w:r>
      <w:r>
        <w:t>work</w:t>
      </w:r>
      <w:r>
        <w:rPr>
          <w:rFonts w:eastAsia="Times New Roman"/>
        </w:rPr>
        <w:t xml:space="preserve"> </w:t>
      </w:r>
      <w:r>
        <w:t>experience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chronological</w:t>
      </w:r>
      <w:r>
        <w:rPr>
          <w:rFonts w:eastAsia="Times New Roman"/>
        </w:rPr>
        <w:t xml:space="preserve"> </w:t>
      </w:r>
      <w:r>
        <w:t>order</w:t>
      </w:r>
      <w:r>
        <w:rPr>
          <w:rFonts w:eastAsia="Times New Roman"/>
        </w:rPr>
        <w:t xml:space="preserve">. </w:t>
      </w:r>
      <w:r>
        <w:t>Job</w:t>
      </w:r>
      <w:r>
        <w:rPr>
          <w:rFonts w:eastAsia="Times New Roman"/>
        </w:rPr>
        <w:t xml:space="preserve"> </w:t>
      </w:r>
      <w:r>
        <w:t>titles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capitalized</w:t>
      </w:r>
      <w:r>
        <w:rPr>
          <w:rFonts w:eastAsia="Times New Roman"/>
        </w:rPr>
        <w:t xml:space="preserve">.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job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location</w:t>
      </w:r>
      <w:r>
        <w:rPr>
          <w:rFonts w:eastAsia="Times New Roman"/>
        </w:rPr>
        <w:t xml:space="preserve">. </w:t>
      </w:r>
      <w:r>
        <w:t>Previous</w:t>
      </w:r>
      <w:r>
        <w:rPr>
          <w:rFonts w:eastAsia="Times New Roman"/>
        </w:rPr>
        <w:t xml:space="preserve"> </w:t>
      </w:r>
      <w:r>
        <w:t>positions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listed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much</w:t>
      </w:r>
      <w:r>
        <w:rPr>
          <w:rFonts w:eastAsia="Times New Roman"/>
        </w:rPr>
        <w:t xml:space="preserve"> </w:t>
      </w:r>
      <w:r>
        <w:t>detail</w:t>
      </w:r>
      <w:r>
        <w:rPr>
          <w:rFonts w:eastAsia="Times New Roman"/>
        </w:rPr>
        <w:t xml:space="preserve">. </w:t>
      </w:r>
      <w:r>
        <w:t>Current</w:t>
      </w:r>
      <w:r>
        <w:rPr>
          <w:rFonts w:eastAsia="Times New Roman"/>
        </w:rPr>
        <w:t xml:space="preserve"> </w:t>
      </w:r>
      <w:r>
        <w:t>research</w:t>
      </w:r>
      <w:r>
        <w:rPr>
          <w:rFonts w:eastAsia="Times New Roman"/>
        </w:rPr>
        <w:t xml:space="preserve"> </w:t>
      </w:r>
      <w:r>
        <w:t>interests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paragraph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t>The</w:t>
      </w:r>
      <w:r>
        <w:rPr>
          <w:rFonts w:eastAsia="Times New Roman"/>
        </w:rPr>
        <w:t xml:space="preserve"> </w:t>
      </w:r>
      <w:r>
        <w:t>third</w:t>
      </w:r>
      <w:r>
        <w:rPr>
          <w:rFonts w:eastAsia="Times New Roman"/>
        </w:rPr>
        <w:t xml:space="preserve"> </w:t>
      </w:r>
      <w:r>
        <w:t>paragraph</w:t>
      </w:r>
      <w:r>
        <w:rPr>
          <w:rFonts w:eastAsia="Times New Roman"/>
        </w:rPr>
        <w:t xml:space="preserve"> </w:t>
      </w:r>
      <w:r>
        <w:t>begins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>’</w:t>
      </w:r>
      <w:r>
        <w:t>s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last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(</w:t>
      </w:r>
      <w:r>
        <w:t>e</w:t>
      </w:r>
      <w:r>
        <w:rPr>
          <w:rFonts w:eastAsia="Times New Roman"/>
        </w:rPr>
        <w:t>.</w:t>
      </w:r>
      <w:r>
        <w:t>g</w:t>
      </w:r>
      <w:r>
        <w:rPr>
          <w:rFonts w:eastAsia="Times New Roman"/>
        </w:rPr>
        <w:t xml:space="preserve">., </w:t>
      </w:r>
      <w:r>
        <w:t>Dr</w:t>
      </w:r>
      <w:r>
        <w:rPr>
          <w:rFonts w:eastAsia="Times New Roman"/>
        </w:rPr>
        <w:t xml:space="preserve">. </w:t>
      </w:r>
      <w:r>
        <w:t>Smith</w:t>
      </w:r>
      <w:r>
        <w:rPr>
          <w:rFonts w:eastAsia="Times New Roman"/>
        </w:rPr>
        <w:t xml:space="preserve">, </w:t>
      </w:r>
      <w:r>
        <w:t>Prof</w:t>
      </w:r>
      <w:r>
        <w:rPr>
          <w:rFonts w:eastAsia="Times New Roman"/>
        </w:rPr>
        <w:t xml:space="preserve">. </w:t>
      </w:r>
      <w:r>
        <w:t>Jones</w:t>
      </w:r>
      <w:r>
        <w:rPr>
          <w:rFonts w:eastAsia="Times New Roman"/>
        </w:rPr>
        <w:t xml:space="preserve">, </w:t>
      </w:r>
      <w:r>
        <w:t>Mr</w:t>
      </w:r>
      <w:r>
        <w:rPr>
          <w:rFonts w:eastAsia="Times New Roman"/>
        </w:rPr>
        <w:t xml:space="preserve">. </w:t>
      </w:r>
      <w:r>
        <w:t>Kajor</w:t>
      </w:r>
      <w:r>
        <w:rPr>
          <w:rFonts w:eastAsia="Times New Roman"/>
        </w:rPr>
        <w:t xml:space="preserve">, </w:t>
      </w:r>
      <w:r>
        <w:t>Ms</w:t>
      </w:r>
      <w:r>
        <w:rPr>
          <w:rFonts w:eastAsia="Times New Roman"/>
        </w:rPr>
        <w:t xml:space="preserve">. </w:t>
      </w:r>
      <w:r>
        <w:t>Hunter</w:t>
      </w:r>
      <w:r>
        <w:rPr>
          <w:rFonts w:eastAsia="Times New Roman"/>
        </w:rPr>
        <w:t xml:space="preserve">). </w:t>
      </w:r>
      <w:r>
        <w:t>It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included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can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activities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SCIRP</w:t>
      </w:r>
      <w:r>
        <w:rPr>
          <w:rFonts w:eastAsia="Times New Roman"/>
        </w:rPr>
        <w:t xml:space="preserve">. </w:t>
      </w:r>
      <w:r>
        <w:t>These</w:t>
      </w:r>
      <w:r>
        <w:rPr>
          <w:rFonts w:eastAsia="Times New Roman"/>
        </w:rPr>
        <w:t xml:space="preserve"> </w:t>
      </w:r>
      <w:r>
        <w:t>activities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work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reviewer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member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Editorial</w:t>
      </w:r>
      <w:r>
        <w:rPr>
          <w:rFonts w:eastAsia="Times New Roman"/>
        </w:rPr>
        <w:t xml:space="preserve"> </w:t>
      </w:r>
      <w:r>
        <w:t>Board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SCIRP</w:t>
      </w:r>
      <w:r>
        <w:rPr>
          <w:rFonts w:eastAsia="Times New Roman"/>
        </w:rPr>
        <w:t xml:space="preserve">. </w:t>
      </w:r>
      <w:r>
        <w:t>Biographies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strict</w:t>
      </w:r>
      <w:r>
        <w:rPr>
          <w:rFonts w:eastAsia="Times New Roman"/>
        </w:rPr>
        <w:t xml:space="preserve"> </w:t>
      </w:r>
      <w:r>
        <w:t>rules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reformatted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publisher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d</w:t>
      </w:r>
      <w:r>
        <w:t>e</w:t>
      </w:r>
      <w:r>
        <w:t>leted</w:t>
      </w:r>
      <w:r>
        <w:rPr>
          <w:rFonts w:eastAsia="Times New Roman"/>
        </w:rPr>
        <w:t xml:space="preserve">. </w:t>
      </w:r>
      <w:r>
        <w:t>SCIRP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little</w:t>
      </w:r>
      <w:r>
        <w:rPr>
          <w:rFonts w:eastAsia="Times New Roman"/>
        </w:rPr>
        <w:t xml:space="preserve"> </w:t>
      </w:r>
      <w:r>
        <w:t>means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checking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accuracy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biographies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can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responsibility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co</w:t>
      </w:r>
      <w:r>
        <w:t>r</w:t>
      </w:r>
      <w:r>
        <w:t>rectness</w:t>
      </w:r>
      <w:r>
        <w:rPr>
          <w:rFonts w:eastAsia="Times New Roman"/>
        </w:rPr>
        <w:t xml:space="preserve">. </w:t>
      </w:r>
      <w:r>
        <w:t>Following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>’</w:t>
      </w:r>
      <w:r>
        <w:t>s</w:t>
      </w:r>
      <w:r>
        <w:rPr>
          <w:rFonts w:eastAsia="Times New Roman"/>
        </w:rPr>
        <w:t xml:space="preserve"> </w:t>
      </w:r>
      <w:r>
        <w:t>biography</w:t>
      </w:r>
      <w:r>
        <w:rPr>
          <w:rFonts w:eastAsia="Times New Roman"/>
        </w:rPr>
        <w:t>.</w:t>
      </w:r>
    </w:p>
    <w:p w:rsidR="00C027D5" w:rsidRDefault="00C027D5">
      <w:pPr>
        <w:pStyle w:val="SCIRPText"/>
      </w:pPr>
    </w:p>
    <w:p w:rsidR="00C027D5" w:rsidRDefault="00C027D5">
      <w:pPr>
        <w:pStyle w:val="SCIRPText"/>
      </w:pPr>
      <w:r>
        <w:rPr>
          <w:rStyle w:val="SCIRPTextColorBoldZchnZchn"/>
        </w:rPr>
        <w:t>Second</w:t>
      </w:r>
      <w:r>
        <w:rPr>
          <w:rStyle w:val="SCIRPTextColorBoldZchnZchn"/>
          <w:rFonts w:eastAsia="Times New Roman"/>
        </w:rPr>
        <w:t xml:space="preserve"> </w:t>
      </w:r>
      <w:r>
        <w:rPr>
          <w:rStyle w:val="SCIRPTextColorBoldZchnZchn"/>
        </w:rPr>
        <w:t>B</w:t>
      </w:r>
      <w:r>
        <w:rPr>
          <w:rStyle w:val="SCIRPTextColorBoldZchnZchn"/>
          <w:rFonts w:eastAsia="Times New Roman"/>
        </w:rPr>
        <w:t xml:space="preserve">. </w:t>
      </w:r>
      <w:r>
        <w:rPr>
          <w:rStyle w:val="SCIRPTextColorBoldZchnZchn"/>
        </w:rPr>
        <w:t>Author</w:t>
      </w:r>
      <w:r>
        <w:rPr>
          <w:rFonts w:eastAsia="Times New Roman"/>
        </w:rPr>
        <w:t xml:space="preserve"> </w:t>
      </w:r>
      <w:r>
        <w:t>received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 </w:t>
      </w:r>
      <w:r>
        <w:t>and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 </w:t>
      </w:r>
      <w:r>
        <w:t>degrees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aerospace</w:t>
      </w:r>
      <w:r>
        <w:rPr>
          <w:rFonts w:eastAsia="Times New Roman"/>
        </w:rPr>
        <w:t xml:space="preserve"> </w:t>
      </w:r>
      <w:r>
        <w:t>engineering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Virginia</w:t>
      </w:r>
      <w:r>
        <w:rPr>
          <w:rFonts w:eastAsia="Times New Roman"/>
        </w:rPr>
        <w:t xml:space="preserve">, </w:t>
      </w:r>
      <w:r>
        <w:t>Cha</w:t>
      </w:r>
      <w:r>
        <w:t>r</w:t>
      </w:r>
      <w:r>
        <w:t>lottesville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2004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Ph</w:t>
      </w:r>
      <w:r>
        <w:rPr>
          <w:rFonts w:eastAsia="Times New Roman"/>
        </w:rPr>
        <w:t>.</w:t>
      </w:r>
      <w:r>
        <w:t>D.</w:t>
      </w:r>
      <w:r>
        <w:rPr>
          <w:rFonts w:eastAsia="Times New Roman"/>
        </w:rPr>
        <w:t xml:space="preserve"> </w:t>
      </w:r>
      <w:r>
        <w:t>degree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mechanical</w:t>
      </w:r>
      <w:r>
        <w:rPr>
          <w:rFonts w:eastAsia="Times New Roman"/>
        </w:rPr>
        <w:t xml:space="preserve"> </w:t>
      </w:r>
      <w:r>
        <w:t>engineering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Drexel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, </w:t>
      </w:r>
      <w:r>
        <w:t>Philadelphia</w:t>
      </w:r>
      <w:r>
        <w:rPr>
          <w:rFonts w:eastAsia="Times New Roman"/>
        </w:rPr>
        <w:t xml:space="preserve">, </w:t>
      </w:r>
      <w:r>
        <w:t>PA</w:t>
      </w:r>
      <w:r>
        <w:rPr>
          <w:rFonts w:eastAsia="Times New Roman"/>
        </w:rPr>
        <w:t xml:space="preserve">, </w:t>
      </w:r>
      <w:r>
        <w:t>in</w:t>
      </w:r>
      <w:r>
        <w:rPr>
          <w:rFonts w:eastAsia="Times New Roman"/>
        </w:rPr>
        <w:t xml:space="preserve"> 2011.</w:t>
      </w:r>
    </w:p>
    <w:p w:rsidR="00C027D5" w:rsidRDefault="00C027D5">
      <w:pPr>
        <w:pStyle w:val="SCIRPTextIndent"/>
      </w:pPr>
      <w:r>
        <w:t>From</w:t>
      </w:r>
      <w:r>
        <w:rPr>
          <w:rFonts w:eastAsia="Times New Roman"/>
        </w:rPr>
        <w:t xml:space="preserve"> 2004 </w:t>
      </w:r>
      <w:r>
        <w:t>to</w:t>
      </w:r>
      <w:r>
        <w:rPr>
          <w:rFonts w:eastAsia="Times New Roman"/>
        </w:rPr>
        <w:t xml:space="preserve"> 2007, </w:t>
      </w:r>
      <w:r>
        <w:t>he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Research</w:t>
      </w:r>
      <w:r>
        <w:rPr>
          <w:rFonts w:eastAsia="Times New Roman"/>
        </w:rPr>
        <w:t xml:space="preserve"> </w:t>
      </w:r>
      <w:r>
        <w:t>Assistant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Princeton</w:t>
      </w:r>
      <w:r>
        <w:rPr>
          <w:rFonts w:eastAsia="Times New Roman"/>
        </w:rPr>
        <w:t xml:space="preserve"> </w:t>
      </w:r>
      <w:r>
        <w:t>Plasma</w:t>
      </w:r>
      <w:r>
        <w:rPr>
          <w:rFonts w:eastAsia="Times New Roman"/>
        </w:rPr>
        <w:t xml:space="preserve"> </w:t>
      </w:r>
      <w:r>
        <w:t>Physics</w:t>
      </w:r>
      <w:r>
        <w:rPr>
          <w:rFonts w:eastAsia="Times New Roman"/>
        </w:rPr>
        <w:t xml:space="preserve"> </w:t>
      </w:r>
      <w:r>
        <w:t>Laboratory</w:t>
      </w:r>
      <w:r>
        <w:rPr>
          <w:rFonts w:eastAsia="Times New Roman"/>
        </w:rPr>
        <w:t xml:space="preserve">. </w:t>
      </w:r>
      <w:r>
        <w:t>Since</w:t>
      </w:r>
      <w:r>
        <w:rPr>
          <w:rFonts w:eastAsia="Times New Roman"/>
        </w:rPr>
        <w:t xml:space="preserve"> 2012, </w:t>
      </w:r>
      <w:r>
        <w:t>he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Assistant</w:t>
      </w:r>
      <w:r>
        <w:rPr>
          <w:rFonts w:eastAsia="Times New Roman"/>
        </w:rPr>
        <w:t xml:space="preserve"> </w:t>
      </w:r>
      <w:r>
        <w:t>Professor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Mechanical</w:t>
      </w:r>
      <w:r>
        <w:rPr>
          <w:rFonts w:eastAsia="Times New Roman"/>
        </w:rPr>
        <w:t xml:space="preserve"> </w:t>
      </w:r>
      <w:r>
        <w:t>Engineering</w:t>
      </w:r>
      <w:r>
        <w:rPr>
          <w:rFonts w:eastAsia="Times New Roman"/>
        </w:rPr>
        <w:t xml:space="preserve"> </w:t>
      </w:r>
      <w:r>
        <w:t>Department</w:t>
      </w:r>
      <w:r>
        <w:rPr>
          <w:rFonts w:eastAsia="Times New Roman"/>
        </w:rPr>
        <w:t xml:space="preserve">, </w:t>
      </w:r>
      <w:r>
        <w:t>Texas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>&amp;</w:t>
      </w:r>
      <w:r>
        <w:t>M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, </w:t>
      </w:r>
      <w:r>
        <w:t>College</w:t>
      </w:r>
      <w:r>
        <w:rPr>
          <w:rFonts w:eastAsia="Times New Roman"/>
        </w:rPr>
        <w:t xml:space="preserve"> </w:t>
      </w:r>
      <w:r>
        <w:t>Station</w:t>
      </w:r>
      <w:r>
        <w:rPr>
          <w:rFonts w:eastAsia="Times New Roman"/>
        </w:rPr>
        <w:t xml:space="preserve">. </w:t>
      </w:r>
      <w:r>
        <w:t>His</w:t>
      </w:r>
      <w:r>
        <w:rPr>
          <w:rFonts w:eastAsia="Times New Roman"/>
        </w:rPr>
        <w:t xml:space="preserve"> </w:t>
      </w:r>
      <w:r>
        <w:t>research</w:t>
      </w:r>
      <w:r>
        <w:rPr>
          <w:rFonts w:eastAsia="Times New Roman"/>
        </w:rPr>
        <w:t xml:space="preserve"> </w:t>
      </w:r>
      <w:r>
        <w:t>interests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plasma</w:t>
      </w:r>
      <w:r>
        <w:rPr>
          <w:rFonts w:eastAsia="Times New Roman"/>
        </w:rPr>
        <w:t xml:space="preserve"> </w:t>
      </w:r>
      <w:r>
        <w:t>propulsion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innovative</w:t>
      </w:r>
      <w:r>
        <w:rPr>
          <w:rFonts w:eastAsia="Times New Roman"/>
        </w:rPr>
        <w:t xml:space="preserve"> </w:t>
      </w:r>
      <w:r>
        <w:t>plasma</w:t>
      </w:r>
      <w:r>
        <w:rPr>
          <w:rFonts w:eastAsia="Times New Roman"/>
        </w:rPr>
        <w:t xml:space="preserve"> </w:t>
      </w:r>
      <w:r>
        <w:t>applications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t>Prof</w:t>
      </w:r>
      <w:r>
        <w:rPr>
          <w:rFonts w:eastAsia="Times New Roman"/>
        </w:rPr>
        <w:t xml:space="preserve">. </w:t>
      </w:r>
      <w:r>
        <w:t>Author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regular</w:t>
      </w:r>
      <w:r>
        <w:rPr>
          <w:rFonts w:eastAsia="Times New Roman"/>
        </w:rPr>
        <w:t xml:space="preserve"> </w:t>
      </w:r>
      <w:r>
        <w:t>reviewer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SCIRP</w:t>
      </w:r>
      <w:r>
        <w:rPr>
          <w:rFonts w:eastAsia="Times New Roman"/>
        </w:rPr>
        <w:t xml:space="preserve"> </w:t>
      </w:r>
      <w:r>
        <w:t>journals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</w:p>
    <w:p w:rsidR="00C027D5" w:rsidRDefault="00C027D5">
      <w:pPr>
        <w:pStyle w:val="SCIRPText"/>
      </w:pPr>
      <w:r>
        <w:rPr>
          <w:rStyle w:val="SCIRPTextColorBoldZchnZchn"/>
        </w:rPr>
        <w:t>Third</w:t>
      </w:r>
      <w:r>
        <w:rPr>
          <w:rStyle w:val="SCIRPTextColorBoldZchnZchn"/>
          <w:rFonts w:eastAsia="Times New Roman"/>
        </w:rPr>
        <w:t xml:space="preserve"> </w:t>
      </w:r>
      <w:r>
        <w:rPr>
          <w:rStyle w:val="SCIRPTextColorBoldZchnZchn"/>
        </w:rPr>
        <w:t>C</w:t>
      </w:r>
      <w:r>
        <w:rPr>
          <w:rStyle w:val="SCIRPTextColorBoldZchnZchn"/>
          <w:rFonts w:eastAsia="Times New Roman"/>
        </w:rPr>
        <w:t xml:space="preserve">. </w:t>
      </w:r>
      <w:r>
        <w:rPr>
          <w:rStyle w:val="SCIRPTextColorBoldZchnZchn"/>
        </w:rPr>
        <w:t>Author</w:t>
      </w:r>
      <w:r>
        <w:rPr>
          <w:rFonts w:eastAsia="Times New Roman"/>
        </w:rPr>
        <w:t xml:space="preserve"> </w:t>
      </w:r>
      <w:r>
        <w:t>received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 </w:t>
      </w:r>
      <w:r>
        <w:t>degree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mechanical</w:t>
      </w:r>
      <w:r>
        <w:rPr>
          <w:rFonts w:eastAsia="Times New Roman"/>
        </w:rPr>
        <w:t xml:space="preserve"> </w:t>
      </w:r>
      <w:r>
        <w:t>engineering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National</w:t>
      </w:r>
      <w:r>
        <w:rPr>
          <w:rFonts w:eastAsia="Times New Roman"/>
        </w:rPr>
        <w:t xml:space="preserve"> </w:t>
      </w:r>
      <w:r>
        <w:t>Chung</w:t>
      </w:r>
      <w:r>
        <w:rPr>
          <w:rFonts w:eastAsia="Times New Roman"/>
        </w:rPr>
        <w:t xml:space="preserve"> </w:t>
      </w:r>
      <w:r>
        <w:t>Cheng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, </w:t>
      </w:r>
      <w:r>
        <w:t>Chiayi</w:t>
      </w:r>
      <w:r>
        <w:rPr>
          <w:rFonts w:eastAsia="Times New Roman"/>
        </w:rPr>
        <w:t xml:space="preserve">, </w:t>
      </w:r>
      <w:r>
        <w:t>Taiwan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2007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.</w:t>
      </w:r>
      <w:r>
        <w:t>S</w:t>
      </w:r>
      <w:r>
        <w:rPr>
          <w:rFonts w:eastAsia="Times New Roman"/>
        </w:rPr>
        <w:t xml:space="preserve">. </w:t>
      </w:r>
      <w:r>
        <w:t>degree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mechanical</w:t>
      </w:r>
      <w:r>
        <w:rPr>
          <w:rFonts w:eastAsia="Times New Roman"/>
        </w:rPr>
        <w:t xml:space="preserve"> </w:t>
      </w:r>
      <w:r>
        <w:t>engineering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National</w:t>
      </w:r>
      <w:r>
        <w:rPr>
          <w:rFonts w:eastAsia="Times New Roman"/>
        </w:rPr>
        <w:t xml:space="preserve"> </w:t>
      </w:r>
      <w:r>
        <w:t>Tsing</w:t>
      </w:r>
      <w:r>
        <w:rPr>
          <w:rFonts w:eastAsia="Times New Roman"/>
        </w:rPr>
        <w:t xml:space="preserve"> </w:t>
      </w:r>
      <w:r>
        <w:t>Hua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, </w:t>
      </w:r>
      <w:r>
        <w:t>Hsinchu</w:t>
      </w:r>
      <w:r>
        <w:rPr>
          <w:rFonts w:eastAsia="Times New Roman"/>
        </w:rPr>
        <w:t xml:space="preserve">, </w:t>
      </w:r>
      <w:r>
        <w:t>Taiwan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2009. </w:t>
      </w:r>
      <w:r>
        <w:t>He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currently</w:t>
      </w:r>
      <w:r>
        <w:rPr>
          <w:rFonts w:eastAsia="Times New Roman"/>
        </w:rPr>
        <w:t xml:space="preserve"> </w:t>
      </w:r>
      <w:r>
        <w:t>pursuing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Ph</w:t>
      </w:r>
      <w:r>
        <w:rPr>
          <w:rFonts w:eastAsia="Times New Roman"/>
        </w:rPr>
        <w:t>.</w:t>
      </w:r>
      <w:r>
        <w:t>D</w:t>
      </w:r>
      <w:r>
        <w:rPr>
          <w:rFonts w:eastAsia="Times New Roman"/>
        </w:rPr>
        <w:t xml:space="preserve">. </w:t>
      </w:r>
      <w:r>
        <w:t>degree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mechanical</w:t>
      </w:r>
      <w:r>
        <w:rPr>
          <w:rFonts w:eastAsia="Times New Roman"/>
        </w:rPr>
        <w:t xml:space="preserve"> </w:t>
      </w:r>
      <w:r>
        <w:t>engineering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Texas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>&amp;</w:t>
      </w:r>
      <w:r>
        <w:t>M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, </w:t>
      </w:r>
      <w:r>
        <w:t>College</w:t>
      </w:r>
      <w:r>
        <w:rPr>
          <w:rFonts w:eastAsia="Times New Roman"/>
        </w:rPr>
        <w:t xml:space="preserve"> </w:t>
      </w:r>
      <w:r>
        <w:t>St</w:t>
      </w:r>
      <w:r>
        <w:t>a</w:t>
      </w:r>
      <w:r>
        <w:t>tion</w:t>
      </w:r>
      <w:r>
        <w:rPr>
          <w:rFonts w:eastAsia="Times New Roman"/>
        </w:rPr>
        <w:t>.</w:t>
      </w:r>
    </w:p>
    <w:p w:rsidR="00C027D5" w:rsidRDefault="00C027D5">
      <w:pPr>
        <w:pStyle w:val="SCIRPTextIndent"/>
      </w:pPr>
      <w:r>
        <w:t>From</w:t>
      </w:r>
      <w:r>
        <w:rPr>
          <w:rFonts w:eastAsia="Times New Roman"/>
        </w:rPr>
        <w:t xml:space="preserve"> 2011 </w:t>
      </w:r>
      <w:r>
        <w:t>to</w:t>
      </w:r>
      <w:r>
        <w:rPr>
          <w:rFonts w:eastAsia="Times New Roman"/>
        </w:rPr>
        <w:t xml:space="preserve"> 2012, </w:t>
      </w:r>
      <w:r>
        <w:t>he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Research</w:t>
      </w:r>
      <w:r>
        <w:rPr>
          <w:rFonts w:eastAsia="Times New Roman"/>
        </w:rPr>
        <w:t xml:space="preserve"> </w:t>
      </w:r>
      <w:r>
        <w:t>Assistant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Texas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>&amp;</w:t>
      </w:r>
      <w:r>
        <w:t>M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. </w:t>
      </w:r>
      <w:r>
        <w:t>His</w:t>
      </w:r>
      <w:r>
        <w:rPr>
          <w:rFonts w:eastAsia="Times New Roman"/>
        </w:rPr>
        <w:t xml:space="preserve"> </w:t>
      </w:r>
      <w:r>
        <w:t>research</w:t>
      </w:r>
      <w:r>
        <w:rPr>
          <w:rFonts w:eastAsia="Times New Roman"/>
        </w:rPr>
        <w:t xml:space="preserve"> </w:t>
      </w:r>
      <w:r>
        <w:t>interest</w:t>
      </w:r>
      <w:r>
        <w:rPr>
          <w:rFonts w:eastAsia="Times New Roman"/>
        </w:rPr>
        <w:t xml:space="preserve"> </w:t>
      </w:r>
      <w:r>
        <w:t>includes</w:t>
      </w:r>
      <w:r>
        <w:rPr>
          <w:rFonts w:eastAsia="Times New Roman"/>
        </w:rPr>
        <w:t xml:space="preserve"> </w:t>
      </w:r>
      <w:r>
        <w:t>fund</w:t>
      </w:r>
      <w:r>
        <w:t>a</w:t>
      </w:r>
      <w:r>
        <w:t>mental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plasma</w:t>
      </w:r>
      <w:r>
        <w:rPr>
          <w:rFonts w:eastAsia="Times New Roman"/>
        </w:rPr>
        <w:t xml:space="preserve"> </w:t>
      </w:r>
      <w:r>
        <w:t>sources</w:t>
      </w:r>
      <w:r>
        <w:rPr>
          <w:rFonts w:eastAsia="Times New Roman"/>
        </w:rPr>
        <w:t>.</w:t>
      </w:r>
    </w:p>
    <w:sectPr w:rsidR="00C027D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160"/>
      <w:pgMar w:top="1701" w:right="1134" w:bottom="1701" w:left="1134" w:header="1134" w:footer="851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33" w:rsidRDefault="00951B33">
      <w:r>
        <w:separator/>
      </w:r>
    </w:p>
  </w:endnote>
  <w:endnote w:type="continuationSeparator" w:id="1">
    <w:p w:rsidR="00951B33" w:rsidRDefault="0095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ind w:left="180" w:hanging="180"/>
      <w:rPr>
        <w:b/>
        <w:caps/>
        <w:color w:val="31849B"/>
      </w:rPr>
    </w:pPr>
    <w:r>
      <w:rPr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65.75pt;height:4.5pt" o:bordertopcolor="gray" o:borderleftcolor="gray" o:borderbottomcolor="gray" o:borderrightcolor="gray" filled="t" stroked="t" strokecolor="gray" strokeweight=".05pt">
          <v:fill color2="black"/>
          <v:stroke color2="#7f7f7f"/>
          <v:imagedata r:id="rId1" o:title="" croptop="-70849f" cropbottom="-70849f"/>
          <w10:bordertop type="hairline" width="1"/>
          <w10:borderleft type="hairline" width="1"/>
          <w10:borderbottom type="hairline" width="1"/>
          <w10:borderright type="hairline" width="1"/>
        </v:shape>
      </w:pict>
    </w:r>
  </w:p>
  <w:p w:rsidR="006253C3" w:rsidRDefault="006253C3">
    <w:pPr>
      <w:pStyle w:val="SCIRPTitleFootnote"/>
      <w:rPr>
        <w:b/>
        <w:color w:val="31849B"/>
        <w:szCs w:val="20"/>
      </w:rPr>
    </w:pPr>
    <w:r>
      <w:rPr>
        <w:b/>
        <w:caps/>
        <w:color w:val="31849B"/>
      </w:rPr>
      <w:t>h</w:t>
    </w:r>
    <w:r>
      <w:rPr>
        <w:b/>
        <w:color w:val="31849B"/>
      </w:rPr>
      <w:t>ow</w:t>
    </w:r>
    <w:r>
      <w:rPr>
        <w:rFonts w:eastAsia="Calibri"/>
        <w:b/>
        <w:color w:val="31849B"/>
      </w:rPr>
      <w:t xml:space="preserve"> </w:t>
    </w:r>
    <w:r>
      <w:rPr>
        <w:b/>
        <w:color w:val="31849B"/>
      </w:rPr>
      <w:t>to</w:t>
    </w:r>
    <w:r>
      <w:rPr>
        <w:rFonts w:eastAsia="Calibri"/>
        <w:b/>
        <w:color w:val="31849B"/>
      </w:rPr>
      <w:t xml:space="preserve"> </w:t>
    </w:r>
    <w:r>
      <w:rPr>
        <w:b/>
        <w:color w:val="31849B"/>
      </w:rPr>
      <w:t>cite</w:t>
    </w:r>
    <w:r>
      <w:rPr>
        <w:rFonts w:eastAsia="Calibri"/>
        <w:b/>
        <w:color w:val="31849B"/>
      </w:rPr>
      <w:t xml:space="preserve"> </w:t>
    </w:r>
    <w:r>
      <w:rPr>
        <w:b/>
        <w:color w:val="31849B"/>
      </w:rPr>
      <w:t>this</w:t>
    </w:r>
    <w:r>
      <w:rPr>
        <w:rFonts w:eastAsia="Calibri"/>
        <w:b/>
        <w:color w:val="31849B"/>
      </w:rPr>
      <w:t xml:space="preserve"> </w:t>
    </w:r>
    <w:r>
      <w:rPr>
        <w:b/>
        <w:color w:val="31849B"/>
      </w:rPr>
      <w:t>paper</w:t>
    </w:r>
    <w:r>
      <w:rPr>
        <w:rFonts w:eastAsia="Calibri"/>
        <w:b/>
        <w:color w:val="31849B"/>
      </w:rPr>
      <w:t xml:space="preserve"> </w:t>
    </w:r>
    <w:r>
      <w:rPr>
        <w:rFonts w:eastAsia="Calibri"/>
        <w:color w:val="31849B"/>
      </w:rPr>
      <w:t>(</w:t>
    </w:r>
    <w:r>
      <w:rPr>
        <w:color w:val="31849B"/>
      </w:rPr>
      <w:t>ISO</w:t>
    </w:r>
    <w:r>
      <w:rPr>
        <w:rFonts w:eastAsia="Calibri"/>
        <w:color w:val="31849B"/>
      </w:rPr>
      <w:t xml:space="preserve"> 690, </w:t>
    </w:r>
    <w:r>
      <w:rPr>
        <w:color w:val="31849B"/>
      </w:rPr>
      <w:t>Harvard</w:t>
    </w:r>
    <w:r>
      <w:rPr>
        <w:rFonts w:eastAsia="Calibri"/>
        <w:color w:val="31849B"/>
      </w:rPr>
      <w:t>)</w:t>
    </w:r>
    <w:r>
      <w:rPr>
        <w:rFonts w:eastAsia="Calibri"/>
      </w:rPr>
      <w:t xml:space="preserve">: </w:t>
    </w:r>
    <w:r>
      <w:t>LASTNAME</w:t>
    </w:r>
    <w:r>
      <w:rPr>
        <w:rFonts w:eastAsia="Calibri"/>
      </w:rPr>
      <w:t xml:space="preserve">1, </w:t>
    </w:r>
    <w:r>
      <w:t>FirstName</w:t>
    </w:r>
    <w:r>
      <w:rPr>
        <w:rFonts w:eastAsia="Calibri"/>
      </w:rPr>
      <w:t xml:space="preserve">1 </w:t>
    </w:r>
    <w:r>
      <w:t>and</w:t>
    </w:r>
    <w:r>
      <w:rPr>
        <w:rFonts w:eastAsia="Calibri"/>
      </w:rPr>
      <w:t xml:space="preserve"> </w:t>
    </w:r>
    <w:r>
      <w:t>LASTNAME</w:t>
    </w:r>
    <w:r>
      <w:rPr>
        <w:rFonts w:eastAsia="Calibri"/>
      </w:rPr>
      <w:t xml:space="preserve">2, </w:t>
    </w:r>
    <w:r>
      <w:t>FirstName</w:t>
    </w:r>
    <w:r>
      <w:rPr>
        <w:rFonts w:eastAsia="Calibri"/>
      </w:rPr>
      <w:t xml:space="preserve">2, 2014. </w:t>
    </w:r>
    <w:r>
      <w:t>Paper</w:t>
    </w:r>
    <w:r>
      <w:rPr>
        <w:rFonts w:eastAsia="Calibri"/>
      </w:rPr>
      <w:t xml:space="preserve"> </w:t>
    </w:r>
    <w:r>
      <w:t>Title</w:t>
    </w:r>
    <w:r>
      <w:rPr>
        <w:rFonts w:eastAsia="Calibri"/>
      </w:rPr>
      <w:t xml:space="preserve">. </w:t>
    </w:r>
    <w:r>
      <w:rPr>
        <w:i/>
      </w:rPr>
      <w:t>Advances</w:t>
    </w:r>
    <w:r>
      <w:rPr>
        <w:rFonts w:eastAsia="Calibri"/>
        <w:i/>
      </w:rPr>
      <w:t xml:space="preserve"> </w:t>
    </w:r>
    <w:r>
      <w:rPr>
        <w:i/>
      </w:rPr>
      <w:t>in</w:t>
    </w:r>
    <w:r>
      <w:rPr>
        <w:rFonts w:eastAsia="Calibri"/>
        <w:i/>
      </w:rPr>
      <w:t xml:space="preserve"> </w:t>
    </w:r>
    <w:r>
      <w:rPr>
        <w:i/>
      </w:rPr>
      <w:t>Aerospace</w:t>
    </w:r>
    <w:r>
      <w:rPr>
        <w:rFonts w:eastAsia="Calibri"/>
        <w:i/>
      </w:rPr>
      <w:t xml:space="preserve"> </w:t>
    </w:r>
    <w:r>
      <w:rPr>
        <w:i/>
      </w:rPr>
      <w:t>Science</w:t>
    </w:r>
    <w:r>
      <w:rPr>
        <w:rFonts w:eastAsia="Calibri"/>
        <w:i/>
      </w:rPr>
      <w:t xml:space="preserve"> </w:t>
    </w:r>
    <w:r>
      <w:rPr>
        <w:i/>
      </w:rPr>
      <w:t>and</w:t>
    </w:r>
    <w:r>
      <w:rPr>
        <w:rFonts w:eastAsia="Calibri"/>
        <w:i/>
      </w:rPr>
      <w:t xml:space="preserve"> </w:t>
    </w:r>
    <w:r>
      <w:rPr>
        <w:i/>
      </w:rPr>
      <w:t>Technology</w:t>
    </w:r>
    <w:r>
      <w:rPr>
        <w:rFonts w:eastAsia="Calibri"/>
      </w:rPr>
      <w:t xml:space="preserve">, 2014, </w:t>
    </w:r>
    <w:r>
      <w:t>vol</w:t>
    </w:r>
    <w:r>
      <w:rPr>
        <w:rFonts w:eastAsia="Calibri"/>
      </w:rPr>
      <w:t xml:space="preserve">. *, </w:t>
    </w:r>
    <w:r>
      <w:t>no</w:t>
    </w:r>
    <w:r>
      <w:rPr>
        <w:rFonts w:eastAsia="Calibri"/>
      </w:rPr>
      <w:t xml:space="preserve">. *, </w:t>
    </w:r>
    <w:r>
      <w:t>pp</w:t>
    </w:r>
    <w:r>
      <w:rPr>
        <w:rFonts w:eastAsia="Calibri"/>
      </w:rPr>
      <w:t xml:space="preserve">. **-**. </w:t>
    </w:r>
    <w:hyperlink r:id="rId2" w:history="1">
      <w:r>
        <w:rPr>
          <w:rStyle w:val="Hyperlink"/>
          <w:bCs/>
        </w:rPr>
        <w:t>http</w:t>
      </w:r>
      <w:r>
        <w:rPr>
          <w:rStyle w:val="Hyperlink"/>
          <w:rFonts w:eastAsia="Calibri"/>
          <w:bCs/>
        </w:rPr>
        <w:t>://</w:t>
      </w:r>
      <w:r>
        <w:rPr>
          <w:rStyle w:val="Hyperlink"/>
          <w:bCs/>
        </w:rPr>
        <w:t>dx</w:t>
      </w:r>
      <w:r>
        <w:rPr>
          <w:rStyle w:val="Hyperlink"/>
          <w:rFonts w:eastAsia="Calibri"/>
          <w:bCs/>
        </w:rPr>
        <w:t>.</w:t>
      </w:r>
      <w:r>
        <w:rPr>
          <w:rStyle w:val="Hyperlink"/>
          <w:bCs/>
        </w:rPr>
        <w:t>doi</w:t>
      </w:r>
      <w:r>
        <w:rPr>
          <w:rStyle w:val="Hyperlink"/>
          <w:rFonts w:eastAsia="Calibri"/>
          <w:bCs/>
        </w:rPr>
        <w:t>.</w:t>
      </w:r>
      <w:r>
        <w:rPr>
          <w:rStyle w:val="Hyperlink"/>
          <w:bCs/>
        </w:rPr>
        <w:t>org</w:t>
      </w:r>
      <w:r>
        <w:rPr>
          <w:rStyle w:val="Hyperlink"/>
          <w:rFonts w:eastAsia="Calibri"/>
          <w:bCs/>
        </w:rPr>
        <w:t>/10.4236/</w:t>
      </w:r>
      <w:r>
        <w:rPr>
          <w:rStyle w:val="Hyperlink"/>
          <w:bCs/>
        </w:rPr>
        <w:t>aast</w:t>
      </w:r>
      <w:r>
        <w:rPr>
          <w:rStyle w:val="Hyperlink"/>
          <w:rFonts w:eastAsia="Calibri"/>
          <w:bCs/>
        </w:rPr>
        <w:t>.2014.*****</w:t>
      </w:r>
    </w:hyperlink>
  </w:p>
  <w:p w:rsidR="006253C3" w:rsidRDefault="006253C3">
    <w:pPr>
      <w:pStyle w:val="SCIRPTitleFootnote"/>
      <w:rPr>
        <w:b/>
        <w:color w:val="31849B"/>
        <w:szCs w:val="20"/>
      </w:rPr>
    </w:pPr>
    <w:r>
      <w:rPr>
        <w:b/>
        <w:color w:val="31849B"/>
        <w:szCs w:val="20"/>
      </w:rPr>
      <w:t>Author</w:t>
    </w:r>
    <w:r>
      <w:rPr>
        <w:rFonts w:eastAsia="Calibri"/>
        <w:b/>
        <w:color w:val="31849B"/>
        <w:szCs w:val="20"/>
      </w:rPr>
      <w:t xml:space="preserve"> </w:t>
    </w:r>
    <w:r>
      <w:rPr>
        <w:b/>
        <w:color w:val="31849B"/>
        <w:szCs w:val="20"/>
      </w:rPr>
      <w:t>contributions</w:t>
    </w:r>
    <w:r>
      <w:rPr>
        <w:rFonts w:eastAsia="Calibri"/>
        <w:b/>
        <w:color w:val="31849B"/>
        <w:szCs w:val="20"/>
      </w:rPr>
      <w:t xml:space="preserve">: </w:t>
    </w:r>
    <w:r>
      <w:rPr>
        <w:szCs w:val="20"/>
      </w:rPr>
      <w:t>S</w:t>
    </w:r>
    <w:r>
      <w:rPr>
        <w:rFonts w:eastAsia="Calibri"/>
        <w:szCs w:val="20"/>
      </w:rPr>
      <w:t>.</w:t>
    </w:r>
    <w:r>
      <w:rPr>
        <w:szCs w:val="20"/>
      </w:rPr>
      <w:t>H</w:t>
    </w:r>
    <w:r>
      <w:rPr>
        <w:rFonts w:eastAsia="Calibri"/>
        <w:szCs w:val="20"/>
      </w:rPr>
      <w:t>.</w:t>
    </w:r>
    <w:r>
      <w:rPr>
        <w:szCs w:val="20"/>
      </w:rPr>
      <w:t>C</w:t>
    </w:r>
    <w:r>
      <w:rPr>
        <w:rFonts w:eastAsia="Calibri"/>
        <w:szCs w:val="20"/>
      </w:rPr>
      <w:t xml:space="preserve">. </w:t>
    </w:r>
    <w:r>
      <w:rPr>
        <w:szCs w:val="20"/>
      </w:rPr>
      <w:t>conceived</w:t>
    </w:r>
    <w:r>
      <w:rPr>
        <w:rFonts w:eastAsia="Calibri"/>
        <w:szCs w:val="20"/>
      </w:rPr>
      <w:t xml:space="preserve"> </w:t>
    </w:r>
    <w:r>
      <w:rPr>
        <w:szCs w:val="20"/>
      </w:rPr>
      <w:t>the</w:t>
    </w:r>
    <w:r>
      <w:rPr>
        <w:rFonts w:eastAsia="Calibri"/>
        <w:szCs w:val="20"/>
      </w:rPr>
      <w:t xml:space="preserve"> </w:t>
    </w:r>
    <w:r>
      <w:rPr>
        <w:szCs w:val="20"/>
      </w:rPr>
      <w:t>study</w:t>
    </w:r>
    <w:r>
      <w:rPr>
        <w:rFonts w:eastAsia="Calibri"/>
        <w:szCs w:val="20"/>
      </w:rPr>
      <w:t xml:space="preserve">, </w:t>
    </w:r>
    <w:r>
      <w:rPr>
        <w:szCs w:val="20"/>
      </w:rPr>
      <w:t>designed</w:t>
    </w:r>
    <w:r>
      <w:rPr>
        <w:rFonts w:eastAsia="Calibri"/>
        <w:szCs w:val="20"/>
      </w:rPr>
      <w:t xml:space="preserve"> </w:t>
    </w:r>
    <w:r>
      <w:rPr>
        <w:szCs w:val="20"/>
      </w:rPr>
      <w:t>experiments</w:t>
    </w:r>
    <w:r>
      <w:rPr>
        <w:rFonts w:eastAsia="Calibri"/>
        <w:szCs w:val="20"/>
      </w:rPr>
      <w:t xml:space="preserve"> </w:t>
    </w:r>
    <w:r>
      <w:rPr>
        <w:szCs w:val="20"/>
      </w:rPr>
      <w:t>and</w:t>
    </w:r>
    <w:r>
      <w:rPr>
        <w:rFonts w:eastAsia="Calibri"/>
        <w:szCs w:val="20"/>
      </w:rPr>
      <w:t xml:space="preserve"> </w:t>
    </w:r>
    <w:r>
      <w:rPr>
        <w:szCs w:val="20"/>
      </w:rPr>
      <w:t>interpreted</w:t>
    </w:r>
    <w:r>
      <w:rPr>
        <w:rFonts w:eastAsia="Calibri"/>
        <w:szCs w:val="20"/>
      </w:rPr>
      <w:t xml:space="preserve"> </w:t>
    </w:r>
    <w:r>
      <w:rPr>
        <w:szCs w:val="20"/>
      </w:rPr>
      <w:t>the</w:t>
    </w:r>
    <w:r>
      <w:rPr>
        <w:rFonts w:eastAsia="Calibri"/>
        <w:szCs w:val="20"/>
      </w:rPr>
      <w:t xml:space="preserve"> </w:t>
    </w:r>
    <w:r>
      <w:rPr>
        <w:szCs w:val="20"/>
      </w:rPr>
      <w:t>results</w:t>
    </w:r>
    <w:r>
      <w:rPr>
        <w:rFonts w:eastAsia="Calibri"/>
        <w:szCs w:val="20"/>
      </w:rPr>
      <w:t xml:space="preserve">; </w:t>
    </w:r>
    <w:r>
      <w:rPr>
        <w:szCs w:val="20"/>
      </w:rPr>
      <w:t>M</w:t>
    </w:r>
    <w:r>
      <w:rPr>
        <w:rFonts w:eastAsia="Calibri"/>
        <w:szCs w:val="20"/>
      </w:rPr>
      <w:t>.</w:t>
    </w:r>
    <w:r>
      <w:rPr>
        <w:szCs w:val="20"/>
      </w:rPr>
      <w:t>T</w:t>
    </w:r>
    <w:r>
      <w:rPr>
        <w:rFonts w:eastAsia="Calibri"/>
        <w:szCs w:val="20"/>
      </w:rPr>
      <w:t xml:space="preserve">. </w:t>
    </w:r>
    <w:r>
      <w:rPr>
        <w:szCs w:val="20"/>
      </w:rPr>
      <w:t>developed</w:t>
    </w:r>
    <w:r>
      <w:rPr>
        <w:rFonts w:eastAsia="Calibri"/>
        <w:szCs w:val="20"/>
      </w:rPr>
      <w:t xml:space="preserve"> </w:t>
    </w:r>
    <w:r>
      <w:rPr>
        <w:szCs w:val="20"/>
      </w:rPr>
      <w:t>analytical</w:t>
    </w:r>
    <w:r>
      <w:rPr>
        <w:rFonts w:eastAsia="Calibri"/>
        <w:szCs w:val="20"/>
      </w:rPr>
      <w:t xml:space="preserve"> </w:t>
    </w:r>
    <w:r>
      <w:rPr>
        <w:szCs w:val="20"/>
      </w:rPr>
      <w:t>tools</w:t>
    </w:r>
    <w:r>
      <w:rPr>
        <w:rFonts w:eastAsia="Calibri"/>
        <w:szCs w:val="20"/>
      </w:rPr>
      <w:t xml:space="preserve"> </w:t>
    </w:r>
    <w:r>
      <w:rPr>
        <w:szCs w:val="20"/>
      </w:rPr>
      <w:t>and</w:t>
    </w:r>
    <w:r>
      <w:rPr>
        <w:rFonts w:eastAsia="Calibri"/>
        <w:szCs w:val="20"/>
      </w:rPr>
      <w:t xml:space="preserve"> </w:t>
    </w:r>
    <w:r>
      <w:rPr>
        <w:szCs w:val="20"/>
      </w:rPr>
      <w:t>wrote</w:t>
    </w:r>
    <w:r>
      <w:rPr>
        <w:rFonts w:eastAsia="Calibri"/>
        <w:szCs w:val="20"/>
      </w:rPr>
      <w:t xml:space="preserve"> </w:t>
    </w:r>
    <w:r>
      <w:rPr>
        <w:szCs w:val="20"/>
      </w:rPr>
      <w:t>the</w:t>
    </w:r>
    <w:r>
      <w:rPr>
        <w:rFonts w:eastAsia="Calibri"/>
        <w:szCs w:val="20"/>
      </w:rPr>
      <w:t xml:space="preserve"> </w:t>
    </w:r>
    <w:r>
      <w:rPr>
        <w:szCs w:val="20"/>
      </w:rPr>
      <w:t>paper</w:t>
    </w:r>
    <w:r>
      <w:rPr>
        <w:rFonts w:eastAsia="Calibri"/>
        <w:szCs w:val="20"/>
      </w:rPr>
      <w:t xml:space="preserve">; </w:t>
    </w:r>
    <w:r>
      <w:rPr>
        <w:szCs w:val="20"/>
      </w:rPr>
      <w:t>N</w:t>
    </w:r>
    <w:r>
      <w:rPr>
        <w:rFonts w:eastAsia="Calibri"/>
        <w:szCs w:val="20"/>
      </w:rPr>
      <w:t>.</w:t>
    </w:r>
    <w:r>
      <w:rPr>
        <w:szCs w:val="20"/>
      </w:rPr>
      <w:t>C</w:t>
    </w:r>
    <w:r>
      <w:rPr>
        <w:rFonts w:eastAsia="Calibri"/>
        <w:szCs w:val="20"/>
      </w:rPr>
      <w:t xml:space="preserve">. </w:t>
    </w:r>
    <w:r>
      <w:rPr>
        <w:szCs w:val="20"/>
      </w:rPr>
      <w:t>analyzed</w:t>
    </w:r>
    <w:r>
      <w:rPr>
        <w:rFonts w:eastAsia="Calibri"/>
        <w:szCs w:val="20"/>
      </w:rPr>
      <w:t xml:space="preserve"> </w:t>
    </w:r>
    <w:r>
      <w:rPr>
        <w:szCs w:val="20"/>
      </w:rPr>
      <w:t>data</w:t>
    </w:r>
    <w:r>
      <w:rPr>
        <w:rFonts w:eastAsia="Calibri"/>
        <w:szCs w:val="20"/>
      </w:rPr>
      <w:t xml:space="preserve"> </w:t>
    </w:r>
    <w:r>
      <w:rPr>
        <w:szCs w:val="20"/>
      </w:rPr>
      <w:t>and</w:t>
    </w:r>
    <w:r>
      <w:rPr>
        <w:rFonts w:eastAsia="Calibri"/>
        <w:szCs w:val="20"/>
      </w:rPr>
      <w:t xml:space="preserve"> </w:t>
    </w:r>
    <w:r>
      <w:rPr>
        <w:szCs w:val="20"/>
      </w:rPr>
      <w:t>wrote</w:t>
    </w:r>
    <w:r>
      <w:rPr>
        <w:rFonts w:eastAsia="Calibri"/>
        <w:szCs w:val="20"/>
      </w:rPr>
      <w:t xml:space="preserve"> </w:t>
    </w:r>
    <w:r>
      <w:rPr>
        <w:szCs w:val="20"/>
      </w:rPr>
      <w:t>the</w:t>
    </w:r>
    <w:r>
      <w:rPr>
        <w:rFonts w:eastAsia="Calibri"/>
        <w:szCs w:val="20"/>
      </w:rPr>
      <w:t xml:space="preserve"> </w:t>
    </w:r>
    <w:r>
      <w:rPr>
        <w:szCs w:val="20"/>
      </w:rPr>
      <w:t>paper</w:t>
    </w:r>
    <w:r>
      <w:rPr>
        <w:rFonts w:eastAsia="Calibri"/>
        <w:szCs w:val="20"/>
      </w:rPr>
      <w:t>.</w:t>
    </w:r>
  </w:p>
  <w:p w:rsidR="006253C3" w:rsidRDefault="006253C3">
    <w:pPr>
      <w:pStyle w:val="SCIRPTitleFootnote"/>
      <w:rPr>
        <w:b/>
        <w:color w:val="31849B"/>
        <w:szCs w:val="20"/>
      </w:rPr>
    </w:pPr>
    <w:r>
      <w:rPr>
        <w:b/>
        <w:color w:val="31849B"/>
        <w:szCs w:val="20"/>
      </w:rPr>
      <w:t>Review</w:t>
    </w:r>
    <w:r>
      <w:rPr>
        <w:rFonts w:eastAsia="Calibri"/>
        <w:b/>
        <w:color w:val="31849B"/>
        <w:szCs w:val="20"/>
      </w:rPr>
      <w:t xml:space="preserve"> </w:t>
    </w:r>
    <w:r>
      <w:rPr>
        <w:b/>
        <w:color w:val="31849B"/>
        <w:szCs w:val="20"/>
      </w:rPr>
      <w:t>process</w:t>
    </w:r>
    <w:r>
      <w:rPr>
        <w:rFonts w:eastAsia="Calibri"/>
        <w:color w:val="31849B"/>
        <w:szCs w:val="20"/>
      </w:rPr>
      <w:t>:</w:t>
    </w:r>
    <w:r>
      <w:rPr>
        <w:rFonts w:eastAsia="Calibri"/>
        <w:szCs w:val="20"/>
      </w:rPr>
      <w:t xml:space="preserve"> </w:t>
    </w:r>
    <w:r>
      <w:rPr>
        <w:szCs w:val="20"/>
      </w:rPr>
      <w:t>This</w:t>
    </w:r>
    <w:r>
      <w:rPr>
        <w:rFonts w:eastAsia="Calibri"/>
        <w:szCs w:val="20"/>
      </w:rPr>
      <w:t xml:space="preserve"> </w:t>
    </w:r>
    <w:r>
      <w:rPr>
        <w:szCs w:val="20"/>
      </w:rPr>
      <w:t>paper</w:t>
    </w:r>
    <w:r>
      <w:rPr>
        <w:rFonts w:eastAsia="Calibri"/>
        <w:szCs w:val="20"/>
      </w:rPr>
      <w:t xml:space="preserve"> </w:t>
    </w:r>
    <w:r>
      <w:rPr>
        <w:szCs w:val="20"/>
      </w:rPr>
      <w:t>has</w:t>
    </w:r>
    <w:r>
      <w:rPr>
        <w:rFonts w:eastAsia="Calibri"/>
        <w:szCs w:val="20"/>
      </w:rPr>
      <w:t xml:space="preserve"> </w:t>
    </w:r>
    <w:r>
      <w:rPr>
        <w:szCs w:val="20"/>
      </w:rPr>
      <w:t>been</w:t>
    </w:r>
    <w:r>
      <w:rPr>
        <w:rFonts w:eastAsia="Calibri"/>
        <w:szCs w:val="20"/>
      </w:rPr>
      <w:t xml:space="preserve"> </w:t>
    </w:r>
    <w:r>
      <w:rPr>
        <w:szCs w:val="20"/>
      </w:rPr>
      <w:t>reviewed</w:t>
    </w:r>
    <w:r>
      <w:rPr>
        <w:rFonts w:eastAsia="Calibri"/>
        <w:szCs w:val="20"/>
      </w:rPr>
      <w:t xml:space="preserve"> </w:t>
    </w:r>
    <w:r>
      <w:rPr>
        <w:szCs w:val="20"/>
      </w:rPr>
      <w:t>by</w:t>
    </w:r>
    <w:r>
      <w:rPr>
        <w:rFonts w:eastAsia="Calibri"/>
        <w:szCs w:val="20"/>
      </w:rPr>
      <w:t xml:space="preserve"> 3 </w:t>
    </w:r>
    <w:r>
      <w:rPr>
        <w:szCs w:val="20"/>
      </w:rPr>
      <w:t>reviewers</w:t>
    </w:r>
    <w:r>
      <w:rPr>
        <w:rFonts w:eastAsia="Calibri"/>
        <w:szCs w:val="20"/>
      </w:rPr>
      <w:t xml:space="preserve">. 2 </w:t>
    </w:r>
    <w:r>
      <w:rPr>
        <w:szCs w:val="20"/>
      </w:rPr>
      <w:t>reviewers</w:t>
    </w:r>
    <w:r>
      <w:rPr>
        <w:rFonts w:eastAsia="Calibri"/>
        <w:szCs w:val="20"/>
      </w:rPr>
      <w:t xml:space="preserve"> </w:t>
    </w:r>
    <w:r>
      <w:rPr>
        <w:szCs w:val="20"/>
      </w:rPr>
      <w:t>opted</w:t>
    </w:r>
    <w:r>
      <w:rPr>
        <w:rFonts w:eastAsia="Calibri"/>
        <w:szCs w:val="20"/>
      </w:rPr>
      <w:t xml:space="preserve"> </w:t>
    </w:r>
    <w:r>
      <w:rPr>
        <w:szCs w:val="20"/>
      </w:rPr>
      <w:t>to</w:t>
    </w:r>
    <w:r>
      <w:rPr>
        <w:rFonts w:eastAsia="Calibri"/>
        <w:szCs w:val="20"/>
      </w:rPr>
      <w:t xml:space="preserve"> </w:t>
    </w:r>
    <w:r>
      <w:rPr>
        <w:szCs w:val="20"/>
      </w:rPr>
      <w:t>be</w:t>
    </w:r>
    <w:r>
      <w:rPr>
        <w:rFonts w:eastAsia="Calibri"/>
        <w:szCs w:val="20"/>
      </w:rPr>
      <w:t xml:space="preserve"> </w:t>
    </w:r>
    <w:r>
      <w:rPr>
        <w:szCs w:val="20"/>
      </w:rPr>
      <w:t>made</w:t>
    </w:r>
    <w:r>
      <w:rPr>
        <w:rFonts w:eastAsia="Calibri"/>
        <w:szCs w:val="20"/>
      </w:rPr>
      <w:t xml:space="preserve"> </w:t>
    </w:r>
    <w:r>
      <w:rPr>
        <w:szCs w:val="20"/>
      </w:rPr>
      <w:t>public</w:t>
    </w:r>
    <w:r>
      <w:rPr>
        <w:rFonts w:eastAsia="Calibri"/>
        <w:szCs w:val="20"/>
      </w:rPr>
      <w:t xml:space="preserve">: </w:t>
    </w:r>
    <w:r>
      <w:rPr>
        <w:szCs w:val="20"/>
      </w:rPr>
      <w:t>FirstName</w:t>
    </w:r>
    <w:r>
      <w:rPr>
        <w:rFonts w:eastAsia="Calibri"/>
        <w:szCs w:val="20"/>
      </w:rPr>
      <w:t xml:space="preserve">1 </w:t>
    </w:r>
    <w:r>
      <w:rPr>
        <w:szCs w:val="20"/>
      </w:rPr>
      <w:t>LastName</w:t>
    </w:r>
    <w:r>
      <w:rPr>
        <w:rFonts w:eastAsia="Calibri"/>
        <w:szCs w:val="20"/>
      </w:rPr>
      <w:t xml:space="preserve">1, </w:t>
    </w:r>
    <w:r>
      <w:rPr>
        <w:szCs w:val="20"/>
      </w:rPr>
      <w:t>Affiliation</w:t>
    </w:r>
    <w:r>
      <w:rPr>
        <w:rFonts w:eastAsia="Calibri"/>
        <w:szCs w:val="20"/>
      </w:rPr>
      <w:t xml:space="preserve">1; </w:t>
    </w:r>
    <w:r>
      <w:rPr>
        <w:szCs w:val="20"/>
      </w:rPr>
      <w:t>FirstName</w:t>
    </w:r>
    <w:r>
      <w:rPr>
        <w:rFonts w:eastAsia="Calibri"/>
        <w:szCs w:val="20"/>
      </w:rPr>
      <w:t xml:space="preserve">2 </w:t>
    </w:r>
    <w:r>
      <w:rPr>
        <w:szCs w:val="20"/>
      </w:rPr>
      <w:t>LastName</w:t>
    </w:r>
    <w:r>
      <w:rPr>
        <w:rFonts w:eastAsia="Calibri"/>
        <w:szCs w:val="20"/>
      </w:rPr>
      <w:t xml:space="preserve">2, </w:t>
    </w:r>
    <w:r>
      <w:rPr>
        <w:szCs w:val="20"/>
      </w:rPr>
      <w:t>Affiliation</w:t>
    </w:r>
    <w:r>
      <w:rPr>
        <w:rFonts w:eastAsia="Calibri"/>
        <w:szCs w:val="20"/>
      </w:rPr>
      <w:t xml:space="preserve">2. </w:t>
    </w:r>
    <w:r>
      <w:rPr>
        <w:szCs w:val="20"/>
      </w:rPr>
      <w:t>The</w:t>
    </w:r>
    <w:r>
      <w:rPr>
        <w:rFonts w:eastAsia="Calibri"/>
        <w:szCs w:val="20"/>
      </w:rPr>
      <w:t xml:space="preserve"> </w:t>
    </w:r>
    <w:r>
      <w:rPr>
        <w:szCs w:val="20"/>
      </w:rPr>
      <w:t>corresponding</w:t>
    </w:r>
    <w:r>
      <w:rPr>
        <w:rFonts w:eastAsia="Calibri"/>
        <w:szCs w:val="20"/>
      </w:rPr>
      <w:t xml:space="preserve"> </w:t>
    </w:r>
    <w:r>
      <w:rPr>
        <w:szCs w:val="20"/>
      </w:rPr>
      <w:t>author</w:t>
    </w:r>
    <w:r>
      <w:rPr>
        <w:rFonts w:eastAsia="Calibri"/>
        <w:szCs w:val="20"/>
      </w:rPr>
      <w:t xml:space="preserve"> </w:t>
    </w:r>
    <w:r>
      <w:rPr>
        <w:szCs w:val="20"/>
      </w:rPr>
      <w:t>is</w:t>
    </w:r>
    <w:r>
      <w:rPr>
        <w:rFonts w:eastAsia="Calibri"/>
        <w:szCs w:val="20"/>
      </w:rPr>
      <w:t xml:space="preserve"> </w:t>
    </w:r>
    <w:r>
      <w:rPr>
        <w:szCs w:val="20"/>
      </w:rPr>
      <w:t>marked</w:t>
    </w:r>
    <w:r>
      <w:rPr>
        <w:rFonts w:eastAsia="Calibri"/>
        <w:szCs w:val="20"/>
      </w:rPr>
      <w:t xml:space="preserve"> </w:t>
    </w:r>
    <w:r>
      <w:rPr>
        <w:szCs w:val="20"/>
      </w:rPr>
      <w:t>with</w:t>
    </w:r>
    <w:r>
      <w:rPr>
        <w:rFonts w:eastAsia="Calibri"/>
        <w:szCs w:val="20"/>
      </w:rPr>
      <w:t xml:space="preserve"> *.</w:t>
    </w:r>
  </w:p>
  <w:p w:rsidR="006253C3" w:rsidRDefault="006253C3">
    <w:pPr>
      <w:pStyle w:val="SCIRPTitleFootnote"/>
      <w:rPr>
        <w:szCs w:val="20"/>
      </w:rPr>
    </w:pPr>
    <w:r>
      <w:rPr>
        <w:b/>
        <w:color w:val="31849B"/>
        <w:szCs w:val="20"/>
      </w:rPr>
      <w:t>Previous</w:t>
    </w:r>
    <w:r>
      <w:rPr>
        <w:rFonts w:eastAsia="Calibri"/>
        <w:b/>
        <w:color w:val="31849B"/>
        <w:szCs w:val="20"/>
      </w:rPr>
      <w:t xml:space="preserve"> </w:t>
    </w:r>
    <w:r>
      <w:rPr>
        <w:b/>
        <w:color w:val="31849B"/>
        <w:szCs w:val="20"/>
      </w:rPr>
      <w:t>presentation</w:t>
    </w:r>
    <w:r>
      <w:rPr>
        <w:rFonts w:eastAsia="Calibri"/>
        <w:szCs w:val="20"/>
      </w:rPr>
      <w:t xml:space="preserve">: </w:t>
    </w:r>
    <w:r>
      <w:rPr>
        <w:szCs w:val="20"/>
      </w:rPr>
      <w:t>Parts</w:t>
    </w:r>
    <w:r>
      <w:rPr>
        <w:rFonts w:eastAsia="Calibri"/>
        <w:szCs w:val="20"/>
      </w:rPr>
      <w:t xml:space="preserve"> </w:t>
    </w:r>
    <w:r>
      <w:rPr>
        <w:szCs w:val="20"/>
      </w:rPr>
      <w:t>of</w:t>
    </w:r>
    <w:r>
      <w:rPr>
        <w:rFonts w:eastAsia="Calibri"/>
        <w:szCs w:val="20"/>
      </w:rPr>
      <w:t xml:space="preserve"> </w:t>
    </w:r>
    <w:r>
      <w:rPr>
        <w:szCs w:val="20"/>
      </w:rPr>
      <w:t>this</w:t>
    </w:r>
    <w:r>
      <w:rPr>
        <w:rFonts w:eastAsia="Calibri"/>
        <w:szCs w:val="20"/>
      </w:rPr>
      <w:t xml:space="preserve"> </w:t>
    </w:r>
    <w:r>
      <w:rPr>
        <w:szCs w:val="20"/>
      </w:rPr>
      <w:t>paper</w:t>
    </w:r>
    <w:r>
      <w:rPr>
        <w:rFonts w:eastAsia="Calibri"/>
        <w:szCs w:val="20"/>
      </w:rPr>
      <w:t xml:space="preserve"> </w:t>
    </w:r>
    <w:r>
      <w:rPr>
        <w:szCs w:val="20"/>
      </w:rPr>
      <w:t>were</w:t>
    </w:r>
    <w:r>
      <w:rPr>
        <w:rFonts w:eastAsia="Calibri"/>
        <w:szCs w:val="20"/>
      </w:rPr>
      <w:t xml:space="preserve"> </w:t>
    </w:r>
    <w:r>
      <w:rPr>
        <w:szCs w:val="20"/>
      </w:rPr>
      <w:t>published</w:t>
    </w:r>
    <w:r>
      <w:rPr>
        <w:rFonts w:eastAsia="Calibri"/>
        <w:szCs w:val="20"/>
      </w:rPr>
      <w:t xml:space="preserve"> / </w:t>
    </w:r>
    <w:r>
      <w:rPr>
        <w:szCs w:val="20"/>
      </w:rPr>
      <w:t>made</w:t>
    </w:r>
    <w:r>
      <w:rPr>
        <w:rFonts w:eastAsia="Calibri"/>
        <w:szCs w:val="20"/>
      </w:rPr>
      <w:t xml:space="preserve"> </w:t>
    </w:r>
    <w:r>
      <w:rPr>
        <w:szCs w:val="20"/>
      </w:rPr>
      <w:t>public</w:t>
    </w:r>
    <w:r>
      <w:rPr>
        <w:rFonts w:eastAsia="Calibri"/>
        <w:szCs w:val="20"/>
      </w:rPr>
      <w:t xml:space="preserve"> </w:t>
    </w:r>
    <w:r>
      <w:rPr>
        <w:szCs w:val="20"/>
      </w:rPr>
      <w:t>before</w:t>
    </w:r>
    <w:r>
      <w:rPr>
        <w:rFonts w:eastAsia="Calibri"/>
        <w:szCs w:val="20"/>
      </w:rPr>
      <w:t xml:space="preserve"> ... (</w:t>
    </w:r>
    <w:r>
      <w:rPr>
        <w:szCs w:val="20"/>
      </w:rPr>
      <w:t>if</w:t>
    </w:r>
    <w:r>
      <w:rPr>
        <w:rFonts w:eastAsia="Calibri"/>
        <w:szCs w:val="20"/>
      </w:rPr>
      <w:t xml:space="preserve"> </w:t>
    </w:r>
    <w:r>
      <w:rPr>
        <w:szCs w:val="20"/>
      </w:rPr>
      <w:t>it</w:t>
    </w:r>
    <w:r>
      <w:rPr>
        <w:rFonts w:eastAsia="Calibri"/>
        <w:szCs w:val="20"/>
      </w:rPr>
      <w:t xml:space="preserve"> </w:t>
    </w:r>
    <w:r>
      <w:rPr>
        <w:szCs w:val="20"/>
      </w:rPr>
      <w:t>applies</w:t>
    </w:r>
    <w:r>
      <w:rPr>
        <w:rFonts w:eastAsia="Calibri"/>
        <w:szCs w:val="20"/>
      </w:rPr>
      <w:t xml:space="preserve">, </w:t>
    </w:r>
    <w:r>
      <w:rPr>
        <w:szCs w:val="20"/>
      </w:rPr>
      <w:t>provide</w:t>
    </w:r>
    <w:r>
      <w:rPr>
        <w:rFonts w:eastAsia="Calibri"/>
        <w:szCs w:val="20"/>
      </w:rPr>
      <w:t xml:space="preserve"> </w:t>
    </w:r>
    <w:r>
      <w:rPr>
        <w:szCs w:val="20"/>
      </w:rPr>
      <w:t>reference</w:t>
    </w:r>
    <w:r>
      <w:rPr>
        <w:rFonts w:eastAsia="Calibri"/>
        <w:szCs w:val="20"/>
      </w:rPr>
      <w:t xml:space="preserve"> </w:t>
    </w:r>
    <w:r>
      <w:rPr>
        <w:szCs w:val="20"/>
      </w:rPr>
      <w:t>to</w:t>
    </w:r>
    <w:r>
      <w:rPr>
        <w:rFonts w:eastAsia="Calibri"/>
        <w:szCs w:val="20"/>
      </w:rPr>
      <w:t xml:space="preserve"> </w:t>
    </w:r>
    <w:r>
      <w:rPr>
        <w:szCs w:val="20"/>
      </w:rPr>
      <w:t>source</w:t>
    </w:r>
    <w:r>
      <w:rPr>
        <w:rFonts w:eastAsia="Calibri"/>
        <w:szCs w:val="20"/>
      </w:rPr>
      <w:t xml:space="preserve"> </w:t>
    </w:r>
    <w:r>
      <w:rPr>
        <w:szCs w:val="20"/>
      </w:rPr>
      <w:t>and</w:t>
    </w:r>
    <w:r>
      <w:rPr>
        <w:rFonts w:eastAsia="Calibri"/>
        <w:szCs w:val="20"/>
      </w:rPr>
      <w:t xml:space="preserve"> </w:t>
    </w:r>
    <w:r>
      <w:rPr>
        <w:szCs w:val="20"/>
      </w:rPr>
      <w:t>specify</w:t>
    </w:r>
    <w:r>
      <w:rPr>
        <w:rFonts w:eastAsia="Calibri"/>
        <w:szCs w:val="20"/>
      </w:rPr>
      <w:t xml:space="preserve"> </w:t>
    </w:r>
    <w:r>
      <w:rPr>
        <w:szCs w:val="20"/>
      </w:rPr>
      <w:t>which</w:t>
    </w:r>
    <w:r>
      <w:rPr>
        <w:rFonts w:eastAsia="Calibri"/>
        <w:szCs w:val="20"/>
      </w:rPr>
      <w:t xml:space="preserve"> </w:t>
    </w:r>
    <w:r>
      <w:rPr>
        <w:szCs w:val="20"/>
      </w:rPr>
      <w:t>part</w:t>
    </w:r>
    <w:r>
      <w:rPr>
        <w:rFonts w:eastAsia="Calibri"/>
        <w:szCs w:val="20"/>
      </w:rPr>
      <w:t xml:space="preserve"> </w:t>
    </w:r>
    <w:r>
      <w:rPr>
        <w:szCs w:val="20"/>
      </w:rPr>
      <w:t>of</w:t>
    </w:r>
    <w:r>
      <w:rPr>
        <w:rFonts w:eastAsia="Calibri"/>
        <w:szCs w:val="20"/>
      </w:rPr>
      <w:t xml:space="preserve"> </w:t>
    </w:r>
    <w:r>
      <w:rPr>
        <w:szCs w:val="20"/>
      </w:rPr>
      <w:t>the</w:t>
    </w:r>
    <w:r>
      <w:rPr>
        <w:rFonts w:eastAsia="Calibri"/>
        <w:szCs w:val="20"/>
      </w:rPr>
      <w:t xml:space="preserve"> </w:t>
    </w:r>
    <w:r>
      <w:rPr>
        <w:szCs w:val="20"/>
      </w:rPr>
      <w:t>paper</w:t>
    </w:r>
    <w:r>
      <w:rPr>
        <w:rFonts w:eastAsia="Calibri"/>
        <w:szCs w:val="20"/>
      </w:rPr>
      <w:t xml:space="preserve">). </w:t>
    </w:r>
  </w:p>
  <w:p w:rsidR="006253C3" w:rsidRDefault="006253C3">
    <w:pPr>
      <w:pStyle w:val="SCIRPTitleFootnote"/>
      <w:rPr>
        <w:szCs w:val="20"/>
      </w:rPr>
    </w:pPr>
  </w:p>
  <w:p w:rsidR="006253C3" w:rsidRDefault="006253C3">
    <w:pPr>
      <w:pStyle w:val="SCIRPTitleFootnote"/>
    </w:pPr>
    <w:r>
      <w:rPr>
        <w:szCs w:val="20"/>
      </w:rPr>
      <w:t>See</w:t>
    </w:r>
    <w:r>
      <w:rPr>
        <w:rFonts w:eastAsia="Calibri"/>
        <w:szCs w:val="20"/>
      </w:rPr>
      <w:t xml:space="preserve"> </w:t>
    </w:r>
    <w:hyperlink r:id="rId3" w:history="1">
      <w:r>
        <w:rPr>
          <w:rStyle w:val="Hyperlink"/>
          <w:szCs w:val="20"/>
        </w:rPr>
        <w:t>http</w:t>
      </w:r>
      <w:r>
        <w:rPr>
          <w:rStyle w:val="Hyperlink"/>
          <w:rFonts w:eastAsia="Calibri"/>
          <w:szCs w:val="20"/>
        </w:rPr>
        <w:t>://</w:t>
      </w:r>
      <w:r>
        <w:rPr>
          <w:rStyle w:val="Hyperlink"/>
          <w:szCs w:val="20"/>
        </w:rPr>
        <w:t>AAST</w:t>
      </w:r>
      <w:r>
        <w:rPr>
          <w:rStyle w:val="Hyperlink"/>
          <w:rFonts w:eastAsia="Calibri"/>
          <w:szCs w:val="20"/>
        </w:rPr>
        <w:t>.</w:t>
      </w:r>
      <w:r>
        <w:rPr>
          <w:rStyle w:val="Hyperlink"/>
          <w:szCs w:val="20"/>
        </w:rPr>
        <w:t>ProfScholz</w:t>
      </w:r>
      <w:r>
        <w:rPr>
          <w:rStyle w:val="Hyperlink"/>
          <w:rFonts w:eastAsia="Calibri"/>
          <w:szCs w:val="20"/>
        </w:rPr>
        <w:t>.</w:t>
      </w:r>
      <w:r>
        <w:rPr>
          <w:rStyle w:val="Hyperlink"/>
          <w:szCs w:val="20"/>
        </w:rPr>
        <w:t>de</w:t>
      </w:r>
    </w:hyperlink>
    <w:r>
      <w:rPr>
        <w:rFonts w:eastAsia="Calibri"/>
        <w:szCs w:val="20"/>
      </w:rPr>
      <w:t xml:space="preserve"> </w:t>
    </w:r>
    <w:r>
      <w:rPr>
        <w:szCs w:val="20"/>
      </w:rPr>
      <w:t>for</w:t>
    </w:r>
    <w:r>
      <w:rPr>
        <w:rFonts w:eastAsia="Calibri"/>
        <w:szCs w:val="20"/>
      </w:rPr>
      <w:t xml:space="preserve"> </w:t>
    </w:r>
    <w:r>
      <w:rPr>
        <w:szCs w:val="20"/>
      </w:rPr>
      <w:t>more</w:t>
    </w:r>
    <w:r>
      <w:rPr>
        <w:rFonts w:eastAsia="Calibri"/>
        <w:szCs w:val="20"/>
      </w:rPr>
      <w:t xml:space="preserve"> </w:t>
    </w:r>
    <w:r>
      <w:rPr>
        <w:szCs w:val="20"/>
      </w:rPr>
      <w:t>details</w:t>
    </w:r>
    <w:r>
      <w:rPr>
        <w:rFonts w:eastAsia="Calibri"/>
        <w:szCs w:val="20"/>
      </w:rPr>
      <w:t xml:space="preserve"> </w:t>
    </w:r>
    <w:r>
      <w:rPr>
        <w:szCs w:val="20"/>
      </w:rPr>
      <w:t>on</w:t>
    </w:r>
    <w:r>
      <w:rPr>
        <w:rFonts w:eastAsia="Calibri"/>
        <w:szCs w:val="20"/>
      </w:rPr>
      <w:t xml:space="preserve"> </w:t>
    </w:r>
    <w:r>
      <w:rPr>
        <w:szCs w:val="20"/>
      </w:rPr>
      <w:t>writing</w:t>
    </w:r>
    <w:r>
      <w:rPr>
        <w:rFonts w:eastAsia="Calibri"/>
        <w:szCs w:val="20"/>
      </w:rPr>
      <w:t xml:space="preserve"> </w:t>
    </w:r>
    <w:r>
      <w:rPr>
        <w:szCs w:val="20"/>
      </w:rPr>
      <w:t>this</w:t>
    </w:r>
    <w:r>
      <w:rPr>
        <w:rFonts w:eastAsia="Calibri"/>
        <w:szCs w:val="20"/>
      </w:rPr>
      <w:t xml:space="preserve"> </w:t>
    </w:r>
    <w:r>
      <w:rPr>
        <w:szCs w:val="20"/>
      </w:rPr>
      <w:t>title</w:t>
    </w:r>
    <w:r>
      <w:rPr>
        <w:rFonts w:eastAsia="Calibri"/>
        <w:szCs w:val="20"/>
      </w:rPr>
      <w:t xml:space="preserve"> </w:t>
    </w:r>
    <w:r>
      <w:rPr>
        <w:szCs w:val="20"/>
      </w:rPr>
      <w:t>footnote</w:t>
    </w:r>
    <w:r>
      <w:rPr>
        <w:rFonts w:eastAsia="Calibri"/>
        <w:szCs w:val="20"/>
      </w:rPr>
      <w:t xml:space="preserve">. </w:t>
    </w:r>
    <w:r>
      <w:rPr>
        <w:szCs w:val="20"/>
      </w:rPr>
      <w:t>The</w:t>
    </w:r>
    <w:r>
      <w:rPr>
        <w:rFonts w:eastAsia="Calibri"/>
        <w:szCs w:val="20"/>
      </w:rPr>
      <w:t xml:space="preserve"> </w:t>
    </w:r>
    <w:r>
      <w:rPr>
        <w:szCs w:val="20"/>
      </w:rPr>
      <w:t>lead</w:t>
    </w:r>
    <w:r>
      <w:rPr>
        <w:rFonts w:eastAsia="Calibri"/>
        <w:szCs w:val="20"/>
      </w:rPr>
      <w:t xml:space="preserve"> </w:t>
    </w:r>
    <w:r>
      <w:rPr>
        <w:szCs w:val="20"/>
      </w:rPr>
      <w:t>of</w:t>
    </w:r>
    <w:r>
      <w:rPr>
        <w:rFonts w:eastAsia="Calibri"/>
        <w:szCs w:val="20"/>
      </w:rPr>
      <w:t xml:space="preserve"> </w:t>
    </w:r>
    <w:r>
      <w:rPr>
        <w:szCs w:val="20"/>
      </w:rPr>
      <w:t>each</w:t>
    </w:r>
    <w:r>
      <w:rPr>
        <w:rFonts w:eastAsia="Calibri"/>
        <w:szCs w:val="20"/>
      </w:rPr>
      <w:t xml:space="preserve"> </w:t>
    </w:r>
    <w:r>
      <w:rPr>
        <w:szCs w:val="20"/>
      </w:rPr>
      <w:t>line</w:t>
    </w:r>
    <w:r>
      <w:rPr>
        <w:rFonts w:eastAsia="Calibri"/>
        <w:szCs w:val="20"/>
      </w:rPr>
      <w:t xml:space="preserve"> </w:t>
    </w:r>
    <w:r>
      <w:rPr>
        <w:szCs w:val="20"/>
      </w:rPr>
      <w:t>is</w:t>
    </w:r>
    <w:r>
      <w:rPr>
        <w:rFonts w:eastAsia="Calibri"/>
        <w:szCs w:val="20"/>
      </w:rPr>
      <w:t xml:space="preserve"> </w:t>
    </w:r>
    <w:r>
      <w:rPr>
        <w:szCs w:val="20"/>
      </w:rPr>
      <w:t>colored</w:t>
    </w:r>
    <w:r>
      <w:rPr>
        <w:rFonts w:eastAsia="Calibri"/>
        <w:szCs w:val="20"/>
      </w:rPr>
      <w:t xml:space="preserve"> </w:t>
    </w:r>
    <w:r>
      <w:rPr>
        <w:szCs w:val="20"/>
      </w:rPr>
      <w:t>with</w:t>
    </w:r>
    <w:r>
      <w:rPr>
        <w:rFonts w:eastAsia="Calibri"/>
        <w:szCs w:val="20"/>
      </w:rPr>
      <w:t xml:space="preserve"> </w:t>
    </w:r>
    <w:r>
      <w:rPr>
        <w:szCs w:val="20"/>
      </w:rPr>
      <w:t>RGB</w:t>
    </w:r>
    <w:r>
      <w:rPr>
        <w:rFonts w:eastAsia="Calibri"/>
        <w:szCs w:val="20"/>
      </w:rPr>
      <w:t>: 49/132/155. (</w:t>
    </w:r>
    <w:r>
      <w:rPr>
        <w:szCs w:val="20"/>
      </w:rPr>
      <w:t>SCIRP</w:t>
    </w:r>
    <w:r>
      <w:rPr>
        <w:rFonts w:eastAsia="Calibri"/>
        <w:szCs w:val="20"/>
      </w:rPr>
      <w:t xml:space="preserve"> </w:t>
    </w:r>
    <w:r>
      <w:rPr>
        <w:szCs w:val="20"/>
      </w:rPr>
      <w:t>Title</w:t>
    </w:r>
    <w:r>
      <w:rPr>
        <w:rFonts w:eastAsia="Calibri"/>
        <w:szCs w:val="20"/>
      </w:rPr>
      <w:t xml:space="preserve"> </w:t>
    </w:r>
    <w:r>
      <w:rPr>
        <w:szCs w:val="20"/>
      </w:rPr>
      <w:t>Footnote</w:t>
    </w:r>
    <w:r>
      <w:rPr>
        <w:rFonts w:eastAsia="Calibri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pStyle w:val="SCIRPStandard"/>
      <w:jc w:val="center"/>
      <w:rPr>
        <w:rFonts w:ascii="Cambria" w:hAnsi="Cambria" w:cs="Cambria"/>
        <w:sz w:val="18"/>
        <w:szCs w:val="18"/>
      </w:rPr>
    </w:pPr>
    <w: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1033" type="#_x0000_t120" style="position:absolute;left:0;text-align:left;margin-left:226.5pt;margin-top:.55pt;width:30.4pt;height:30.4pt;z-index:-2;mso-wrap-style:none;v-text-anchor:middle" fillcolor="#b6dde8" strokecolor="#31849b" strokeweight=".35mm">
          <v:fill color2="#492217"/>
          <v:stroke color2="#ce7b64" joinstyle="miter" endcap="square"/>
        </v:shape>
      </w:pict>
    </w:r>
  </w:p>
  <w:p w:rsidR="006253C3" w:rsidRDefault="006253C3">
    <w:pPr>
      <w:pStyle w:val="SCIRPStandard"/>
      <w:jc w:val="center"/>
    </w:pPr>
    <w:r>
      <w:rPr>
        <w:rStyle w:val="Seitenzahl"/>
        <w:rFonts w:cs="Cambria"/>
        <w:b/>
        <w:color w:val="31849B"/>
        <w:sz w:val="18"/>
        <w:szCs w:val="18"/>
      </w:rPr>
      <w:fldChar w:fldCharType="begin"/>
    </w:r>
    <w:r>
      <w:rPr>
        <w:rStyle w:val="Seitenzahl"/>
        <w:rFonts w:cs="Cambria"/>
        <w:b/>
        <w:color w:val="31849B"/>
        <w:sz w:val="18"/>
        <w:szCs w:val="18"/>
      </w:rPr>
      <w:instrText xml:space="preserve"> PAGE </w:instrText>
    </w:r>
    <w:r>
      <w:rPr>
        <w:rStyle w:val="Seitenzahl"/>
        <w:rFonts w:cs="Cambria"/>
        <w:b/>
        <w:color w:val="31849B"/>
        <w:sz w:val="18"/>
        <w:szCs w:val="18"/>
      </w:rPr>
      <w:fldChar w:fldCharType="separate"/>
    </w:r>
    <w:r w:rsidR="00E16640">
      <w:rPr>
        <w:rStyle w:val="Seitenzahl"/>
        <w:rFonts w:cs="Cambria"/>
        <w:b/>
        <w:noProof/>
        <w:color w:val="31849B"/>
        <w:sz w:val="18"/>
        <w:szCs w:val="18"/>
      </w:rPr>
      <w:t>4</w:t>
    </w:r>
    <w:r>
      <w:rPr>
        <w:rStyle w:val="Seitenzahl"/>
        <w:rFonts w:cs="Cambria"/>
        <w:b/>
        <w:color w:val="31849B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pStyle w:val="SCIRPStandard"/>
      <w:jc w:val="center"/>
      <w:rPr>
        <w:sz w:val="18"/>
        <w:szCs w:val="18"/>
      </w:rPr>
    </w:pPr>
    <w: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1032" type="#_x0000_t120" style="position:absolute;left:0;text-align:left;margin-left:225.85pt;margin-top:.35pt;width:30.4pt;height:30.4pt;z-index:-3;mso-wrap-style:none;v-text-anchor:middle" fillcolor="#b6dde8" strokecolor="#31849b" strokeweight=".35mm">
          <v:fill color2="#492217"/>
          <v:stroke color2="#ce7b64" joinstyle="miter" endcap="square"/>
        </v:shape>
      </w:pict>
    </w:r>
  </w:p>
  <w:p w:rsidR="006253C3" w:rsidRDefault="006253C3">
    <w:pPr>
      <w:pStyle w:val="SCIRPStandard"/>
      <w:jc w:val="center"/>
    </w:pPr>
    <w:r>
      <w:rPr>
        <w:rStyle w:val="Seitenzahl"/>
        <w:rFonts w:cs="Cambria"/>
        <w:b/>
        <w:color w:val="31849B"/>
        <w:sz w:val="18"/>
        <w:szCs w:val="18"/>
      </w:rPr>
      <w:fldChar w:fldCharType="begin"/>
    </w:r>
    <w:r>
      <w:rPr>
        <w:rStyle w:val="Seitenzahl"/>
        <w:rFonts w:cs="Cambria"/>
        <w:b/>
        <w:color w:val="31849B"/>
        <w:sz w:val="18"/>
        <w:szCs w:val="18"/>
      </w:rPr>
      <w:instrText xml:space="preserve"> PAGE </w:instrText>
    </w:r>
    <w:r>
      <w:rPr>
        <w:rStyle w:val="Seitenzahl"/>
        <w:rFonts w:cs="Cambria"/>
        <w:b/>
        <w:color w:val="31849B"/>
        <w:sz w:val="18"/>
        <w:szCs w:val="18"/>
      </w:rPr>
      <w:fldChar w:fldCharType="separate"/>
    </w:r>
    <w:r w:rsidR="00E16640">
      <w:rPr>
        <w:rStyle w:val="Seitenzahl"/>
        <w:rFonts w:cs="Cambria"/>
        <w:b/>
        <w:noProof/>
        <w:color w:val="31849B"/>
        <w:sz w:val="18"/>
        <w:szCs w:val="18"/>
      </w:rPr>
      <w:t>3</w:t>
    </w:r>
    <w:r>
      <w:rPr>
        <w:rStyle w:val="Seitenzahl"/>
        <w:rFonts w:cs="Cambria"/>
        <w:b/>
        <w:color w:val="31849B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pStyle w:val="SCIRPStandard"/>
      <w:jc w:val="center"/>
      <w:rPr>
        <w:rFonts w:ascii="Cambria" w:hAnsi="Cambria" w:cs="Cambria"/>
        <w:sz w:val="18"/>
        <w:szCs w:val="18"/>
      </w:rPr>
    </w:pPr>
    <w: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1031" type="#_x0000_t120" style="position:absolute;left:0;text-align:left;margin-left:226.5pt;margin-top:.55pt;width:30.4pt;height:30.4pt;z-index:-4;mso-wrap-style:none;v-text-anchor:middle" fillcolor="#b6dde8" strokecolor="#31849b" strokeweight=".35mm">
          <v:fill color2="#492217"/>
          <v:stroke color2="#ce7b64" joinstyle="miter" endcap="square"/>
        </v:shape>
      </w:pict>
    </w:r>
  </w:p>
  <w:p w:rsidR="006253C3" w:rsidRDefault="006253C3">
    <w:pPr>
      <w:pStyle w:val="SCIRPStandard"/>
      <w:jc w:val="center"/>
    </w:pPr>
    <w:r>
      <w:rPr>
        <w:rStyle w:val="Seitenzahl"/>
        <w:rFonts w:cs="Cambria"/>
        <w:b/>
        <w:color w:val="31849B"/>
        <w:sz w:val="18"/>
        <w:szCs w:val="18"/>
      </w:rPr>
      <w:fldChar w:fldCharType="begin"/>
    </w:r>
    <w:r>
      <w:rPr>
        <w:rStyle w:val="Seitenzahl"/>
        <w:rFonts w:cs="Cambria"/>
        <w:b/>
        <w:color w:val="31849B"/>
        <w:sz w:val="18"/>
        <w:szCs w:val="18"/>
      </w:rPr>
      <w:instrText xml:space="preserve"> PAGE </w:instrText>
    </w:r>
    <w:r>
      <w:rPr>
        <w:rStyle w:val="Seitenzahl"/>
        <w:rFonts w:cs="Cambria"/>
        <w:b/>
        <w:color w:val="31849B"/>
        <w:sz w:val="18"/>
        <w:szCs w:val="18"/>
      </w:rPr>
      <w:fldChar w:fldCharType="separate"/>
    </w:r>
    <w:r w:rsidR="00E16640">
      <w:rPr>
        <w:rStyle w:val="Seitenzahl"/>
        <w:rFonts w:cs="Cambria"/>
        <w:b/>
        <w:noProof/>
        <w:color w:val="31849B"/>
        <w:sz w:val="18"/>
        <w:szCs w:val="18"/>
      </w:rPr>
      <w:t>2</w:t>
    </w:r>
    <w:r>
      <w:rPr>
        <w:rStyle w:val="Seitenzahl"/>
        <w:rFonts w:cs="Cambria"/>
        <w:b/>
        <w:color w:val="31849B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33" w:rsidRDefault="00951B33">
      <w:r>
        <w:separator/>
      </w:r>
    </w:p>
  </w:footnote>
  <w:footnote w:type="continuationSeparator" w:id="1">
    <w:p w:rsidR="00951B33" w:rsidRDefault="00951B33">
      <w:r>
        <w:continuationSeparator/>
      </w:r>
    </w:p>
  </w:footnote>
  <w:footnote w:id="2">
    <w:p w:rsidR="006253C3" w:rsidRDefault="006253C3">
      <w:pPr>
        <w:pStyle w:val="SCIRPFootnote"/>
      </w:pPr>
      <w:r>
        <w:rPr>
          <w:rStyle w:val="FootnoteCharacters"/>
        </w:rPr>
        <w:footnoteRef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r>
        <w:t>This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>. (</w:t>
      </w:r>
      <w:r>
        <w:t>SCIRP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>)</w:t>
      </w:r>
    </w:p>
  </w:footnote>
  <w:footnote w:id="3">
    <w:p w:rsidR="006253C3" w:rsidRDefault="006253C3">
      <w:pPr>
        <w:pStyle w:val="SCIRPFootnote"/>
      </w:pPr>
      <w:r>
        <w:rPr>
          <w:rStyle w:val="FootnoteCharacters"/>
        </w:rPr>
        <w:footnoteRef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r>
        <w:t>This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another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>. (</w:t>
      </w:r>
      <w:r>
        <w:t>SCIRP</w:t>
      </w:r>
      <w:r>
        <w:rPr>
          <w:rFonts w:eastAsia="Times New Roman"/>
        </w:rPr>
        <w:t xml:space="preserve"> </w:t>
      </w:r>
      <w:r>
        <w:t>Footnote</w:t>
      </w:r>
      <w:r>
        <w:rPr>
          <w:rFonts w:eastAsia="Times New Roman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pStyle w:val="SCIRPPage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href="http://www.scirp.org/" style="position:absolute;margin-left:409.35pt;margin-top:-.45pt;width:73.6pt;height:35.35pt;z-index:10;mso-wrap-distance-left:9.05pt;mso-wrap-distance-right:9.05pt" o:button="t" filled="t">
          <v:fill color2="black" o:detectmouseclick="t"/>
          <v:imagedata r:id="rId1" o:title=""/>
          <w10:wrap type="square"/>
        </v:shape>
      </w:pict>
    </w:r>
    <w:r>
      <w:rPr>
        <w:b/>
      </w:rPr>
      <w:t>Advances</w:t>
    </w:r>
    <w:r>
      <w:rPr>
        <w:rFonts w:eastAsia="Calibri"/>
        <w:b/>
      </w:rPr>
      <w:t xml:space="preserve"> </w:t>
    </w:r>
    <w:r>
      <w:rPr>
        <w:b/>
      </w:rPr>
      <w:t>in</w:t>
    </w:r>
    <w:r>
      <w:rPr>
        <w:rFonts w:eastAsia="Calibri"/>
        <w:b/>
      </w:rPr>
      <w:t xml:space="preserve"> </w:t>
    </w:r>
    <w:r>
      <w:rPr>
        <w:b/>
      </w:rPr>
      <w:t>Aerospace</w:t>
    </w:r>
    <w:r>
      <w:rPr>
        <w:rFonts w:eastAsia="Calibri"/>
        <w:b/>
      </w:rPr>
      <w:t xml:space="preserve"> </w:t>
    </w:r>
    <w:r>
      <w:rPr>
        <w:b/>
      </w:rPr>
      <w:t>Science</w:t>
    </w:r>
    <w:r>
      <w:rPr>
        <w:rFonts w:eastAsia="Calibri"/>
        <w:b/>
      </w:rPr>
      <w:t xml:space="preserve"> </w:t>
    </w:r>
    <w:r>
      <w:rPr>
        <w:b/>
      </w:rPr>
      <w:t>and</w:t>
    </w:r>
    <w:r>
      <w:rPr>
        <w:rFonts w:eastAsia="Calibri"/>
        <w:b/>
      </w:rPr>
      <w:t xml:space="preserve"> </w:t>
    </w:r>
    <w:r>
      <w:rPr>
        <w:b/>
      </w:rPr>
      <w:t>Technology</w:t>
    </w:r>
    <w:r>
      <w:rPr>
        <w:rFonts w:eastAsia="Calibri"/>
        <w:b/>
      </w:rPr>
      <w:t xml:space="preserve">, 2014, </w:t>
    </w:r>
    <w:r>
      <w:rPr>
        <w:b/>
      </w:rPr>
      <w:t>vol</w:t>
    </w:r>
    <w:r>
      <w:rPr>
        <w:rFonts w:eastAsia="Calibri"/>
        <w:b/>
      </w:rPr>
      <w:t xml:space="preserve">. *, </w:t>
    </w:r>
    <w:r>
      <w:rPr>
        <w:b/>
      </w:rPr>
      <w:t>no</w:t>
    </w:r>
    <w:r>
      <w:rPr>
        <w:rFonts w:eastAsia="Calibri"/>
        <w:b/>
      </w:rPr>
      <w:t xml:space="preserve">. *, </w:t>
    </w:r>
    <w:r>
      <w:rPr>
        <w:b/>
      </w:rPr>
      <w:t>pp</w:t>
    </w:r>
    <w:r>
      <w:rPr>
        <w:rFonts w:eastAsia="Calibri"/>
        <w:b/>
      </w:rPr>
      <w:t>. **-**</w:t>
    </w:r>
  </w:p>
  <w:p w:rsidR="006253C3" w:rsidRDefault="006253C3">
    <w:pPr>
      <w:pStyle w:val="SCIRPPage1"/>
    </w:pPr>
    <w:r>
      <w:t>Published</w:t>
    </w:r>
    <w:r>
      <w:rPr>
        <w:rFonts w:eastAsia="Calibri"/>
      </w:rPr>
      <w:t xml:space="preserve"> </w:t>
    </w:r>
    <w:r>
      <w:t>Online</w:t>
    </w:r>
    <w:r>
      <w:rPr>
        <w:rFonts w:eastAsia="Calibri"/>
      </w:rPr>
      <w:t xml:space="preserve"> </w:t>
    </w:r>
    <w:r>
      <w:t>January</w:t>
    </w:r>
    <w:r>
      <w:rPr>
        <w:rFonts w:eastAsia="Calibri"/>
      </w:rPr>
      <w:t xml:space="preserve"> 2014 </w:t>
    </w:r>
    <w:r>
      <w:t>by</w:t>
    </w:r>
    <w:r>
      <w:rPr>
        <w:rFonts w:eastAsia="Calibri"/>
      </w:rPr>
      <w:t xml:space="preserve"> </w:t>
    </w:r>
    <w:r>
      <w:t>SCIRP</w:t>
    </w:r>
    <w:r>
      <w:rPr>
        <w:rFonts w:eastAsia="Calibri"/>
      </w:rPr>
      <w:t xml:space="preserve"> </w:t>
    </w:r>
    <w:r>
      <w:t>on</w:t>
    </w:r>
    <w:r>
      <w:rPr>
        <w:rFonts w:eastAsia="Calibri"/>
      </w:rPr>
      <w:t xml:space="preserve"> </w:t>
    </w:r>
    <w:hyperlink r:id="rId2" w:history="1">
      <w:r>
        <w:rPr>
          <w:rStyle w:val="Hyperlink"/>
        </w:rPr>
        <w:t>http</w:t>
      </w:r>
      <w:r>
        <w:rPr>
          <w:rStyle w:val="Hyperlink"/>
          <w:rFonts w:eastAsia="Calibri"/>
        </w:rPr>
        <w:t>://</w:t>
      </w:r>
      <w:r>
        <w:rPr>
          <w:rStyle w:val="Hyperlink"/>
        </w:rPr>
        <w:t>www</w:t>
      </w:r>
      <w:r>
        <w:rPr>
          <w:rStyle w:val="Hyperlink"/>
          <w:rFonts w:eastAsia="Calibri"/>
        </w:rPr>
        <w:t>.</w:t>
      </w:r>
      <w:r>
        <w:rPr>
          <w:rStyle w:val="Hyperlink"/>
        </w:rPr>
        <w:t>scirp</w:t>
      </w:r>
      <w:r>
        <w:rPr>
          <w:rStyle w:val="Hyperlink"/>
          <w:rFonts w:eastAsia="Calibri"/>
        </w:rPr>
        <w:t>.</w:t>
      </w:r>
      <w:r>
        <w:rPr>
          <w:rStyle w:val="Hyperlink"/>
        </w:rPr>
        <w:t>org</w:t>
      </w:r>
      <w:r>
        <w:rPr>
          <w:rStyle w:val="Hyperlink"/>
          <w:rFonts w:eastAsia="Calibri"/>
        </w:rPr>
        <w:t>/</w:t>
      </w:r>
      <w:r>
        <w:rPr>
          <w:rStyle w:val="Hyperlink"/>
        </w:rPr>
        <w:t>journal</w:t>
      </w:r>
      <w:r>
        <w:rPr>
          <w:rStyle w:val="Hyperlink"/>
          <w:rFonts w:eastAsia="Calibri"/>
        </w:rPr>
        <w:t>/</w:t>
      </w:r>
      <w:r>
        <w:rPr>
          <w:rStyle w:val="Hyperlink"/>
        </w:rPr>
        <w:t>aast</w:t>
      </w:r>
    </w:hyperlink>
  </w:p>
  <w:p w:rsidR="006253C3" w:rsidRDefault="006253C3">
    <w:pPr>
      <w:pStyle w:val="SCIRPPage1"/>
    </w:pPr>
    <w:hyperlink r:id="rId3" w:history="1">
      <w:r>
        <w:rPr>
          <w:rStyle w:val="Hyperlink"/>
        </w:rPr>
        <w:t>http</w:t>
      </w:r>
      <w:r>
        <w:rPr>
          <w:rStyle w:val="Hyperlink"/>
          <w:rFonts w:eastAsia="Calibri"/>
        </w:rPr>
        <w:t>://</w:t>
      </w:r>
      <w:r>
        <w:rPr>
          <w:rStyle w:val="Hyperlink"/>
        </w:rPr>
        <w:t>dx</w:t>
      </w:r>
      <w:r>
        <w:rPr>
          <w:rStyle w:val="Hyperlink"/>
          <w:rFonts w:eastAsia="Calibri"/>
        </w:rPr>
        <w:t>.</w:t>
      </w:r>
      <w:r>
        <w:rPr>
          <w:rStyle w:val="Hyperlink"/>
        </w:rPr>
        <w:t>doi</w:t>
      </w:r>
      <w:r>
        <w:rPr>
          <w:rStyle w:val="Hyperlink"/>
          <w:rFonts w:eastAsia="Calibri"/>
        </w:rPr>
        <w:t>.</w:t>
      </w:r>
      <w:r>
        <w:rPr>
          <w:rStyle w:val="Hyperlink"/>
        </w:rPr>
        <w:t>org</w:t>
      </w:r>
      <w:r>
        <w:rPr>
          <w:rStyle w:val="Hyperlink"/>
          <w:rFonts w:eastAsia="Calibri"/>
        </w:rPr>
        <w:t>/10.4236/</w:t>
      </w:r>
      <w:r>
        <w:rPr>
          <w:rStyle w:val="Hyperlink"/>
        </w:rPr>
        <w:t>aast</w:t>
      </w:r>
      <w:r>
        <w:rPr>
          <w:rStyle w:val="Hyperlink"/>
          <w:rFonts w:eastAsia="Calibri"/>
        </w:rPr>
        <w:t>.2014.*****</w:t>
      </w:r>
    </w:hyperlink>
  </w:p>
  <w:p w:rsidR="006253C3" w:rsidRPr="00E16640" w:rsidRDefault="006253C3">
    <w:pPr>
      <w:rPr>
        <w:lang/>
      </w:rPr>
    </w:pPr>
  </w:p>
  <w:tbl>
    <w:tblPr>
      <w:tblW w:w="0" w:type="auto"/>
      <w:tblInd w:w="108" w:type="dxa"/>
      <w:tblLayout w:type="fixed"/>
      <w:tblLook w:val="0000"/>
    </w:tblPr>
    <w:tblGrid>
      <w:gridCol w:w="9639"/>
    </w:tblGrid>
    <w:tr w:rsidR="006253C3">
      <w:tc>
        <w:tcPr>
          <w:tcW w:w="9639" w:type="dxa"/>
          <w:shd w:val="clear" w:color="auto" w:fill="B3B3B3"/>
        </w:tcPr>
        <w:p w:rsidR="006253C3" w:rsidRDefault="006253C3">
          <w:pPr>
            <w:pStyle w:val="SCIRPAuthor"/>
            <w:snapToGrid w:val="0"/>
            <w:spacing w:before="60" w:after="60"/>
          </w:pPr>
          <w:r>
            <w:t>Original</w:t>
          </w:r>
          <w:r>
            <w:rPr>
              <w:rFonts w:eastAsia="Cambria"/>
            </w:rPr>
            <w:t xml:space="preserve"> </w:t>
          </w:r>
          <w:r>
            <w:t>Research</w:t>
          </w:r>
        </w:p>
      </w:tc>
    </w:tr>
  </w:tbl>
  <w:p w:rsidR="006253C3" w:rsidRDefault="006253C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pStyle w:val="SCIRPStandard"/>
    </w:pPr>
    <w:r>
      <w:pict>
        <v:rect id="_x0000_s1026" style="position:absolute;left:0;text-align:left;margin-left:26.35pt;margin-top:-28.1pt;width:7.15pt;height:75.25pt;z-index:-9;mso-wrap-style:none;mso-position-horizontal-relative:page;mso-position-vertical-relative:page;v-text-anchor:middle" fillcolor="#31849b" stroked="f" strokecolor="#3465af">
          <v:fill color2="#ce7b64"/>
          <v:stroke color2="#cb9a50" joinstyle="round"/>
        </v:rect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2.85pt;margin-top:75.7pt;width:6537.5pt;height:.9pt;z-index:-7;mso-position-horizontal-relative:page;mso-position-vertical-relative:page" o:connectortype="straight" strokecolor="#31849b" strokeweight=".35mm">
          <v:stroke color2="#ce7b64" joinstyle="miter" endcap="square"/>
        </v:shape>
      </w:pict>
    </w:r>
    <w:r>
      <w:rPr>
        <w:rFonts w:ascii="Cambria" w:hAnsi="Cambria" w:cs="Cambria"/>
        <w:color w:val="31849B"/>
        <w:lang w:eastAsia="de-DE"/>
      </w:rPr>
      <w:t>A</w:t>
    </w:r>
    <w:r>
      <w:rPr>
        <w:rFonts w:ascii="Cambria" w:eastAsia="Cambria" w:hAnsi="Cambria" w:cs="Cambria"/>
        <w:color w:val="31849B"/>
        <w:lang w:eastAsia="de-DE"/>
      </w:rPr>
      <w:t xml:space="preserve">. </w:t>
    </w:r>
    <w:r>
      <w:rPr>
        <w:rFonts w:ascii="Cambria" w:hAnsi="Cambria" w:cs="Cambria"/>
        <w:color w:val="31849B"/>
        <w:lang w:eastAsia="de-DE"/>
      </w:rPr>
      <w:t>Lastname</w:t>
    </w:r>
    <w:r>
      <w:rPr>
        <w:rFonts w:ascii="Cambria" w:eastAsia="Cambria" w:hAnsi="Cambria" w:cs="Cambria"/>
        <w:color w:val="31849B"/>
        <w:lang w:eastAsia="de-DE"/>
      </w:rPr>
      <w:t xml:space="preserve">1 </w:t>
    </w:r>
    <w:r>
      <w:rPr>
        <w:rFonts w:ascii="Cambria" w:hAnsi="Cambria" w:cs="Cambria"/>
        <w:i/>
        <w:iCs/>
        <w:color w:val="31849B"/>
        <w:lang w:eastAsia="de-DE"/>
      </w:rPr>
      <w:t>et</w:t>
    </w:r>
    <w:r>
      <w:rPr>
        <w:rFonts w:ascii="Cambria" w:eastAsia="Cambria" w:hAnsi="Cambria" w:cs="Cambria"/>
        <w:i/>
        <w:iCs/>
        <w:color w:val="31849B"/>
        <w:lang w:eastAsia="de-DE"/>
      </w:rPr>
      <w:t xml:space="preserve"> </w:t>
    </w:r>
    <w:r>
      <w:rPr>
        <w:rFonts w:ascii="Cambria" w:hAnsi="Cambria" w:cs="Cambria"/>
        <w:i/>
        <w:iCs/>
        <w:color w:val="31849B"/>
        <w:lang w:eastAsia="de-DE"/>
      </w:rPr>
      <w:t>al</w:t>
    </w:r>
    <w:r>
      <w:rPr>
        <w:rFonts w:ascii="Cambria" w:eastAsia="Cambria" w:hAnsi="Cambria" w:cs="Cambria"/>
        <w:i/>
        <w:color w:val="31849B"/>
        <w:lang w:eastAsia="de-DE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pStyle w:val="SCIRPStandard"/>
      <w:jc w:val="right"/>
    </w:pPr>
    <w:r>
      <w:pict>
        <v:rect id="_x0000_s1029" style="position:absolute;left:0;text-align:left;margin-left:565.05pt;margin-top:.25pt;width:7.15pt;height:75.25pt;z-index:-6;mso-wrap-style:none;mso-position-horizontal-relative:page;mso-position-vertical-relative:page;v-text-anchor:middle" fillcolor="#31849b" stroked="f" strokecolor="#3465af">
          <v:fill color2="#ce7b64"/>
          <v:stroke color2="#cb9a50" joinstyle="round"/>
        </v:rect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.65pt;margin-top:75.5pt;width:595.6pt;height:.4pt;z-index:-5;mso-position-horizontal-relative:page;mso-position-vertical-relative:page" o:connectortype="straight" strokecolor="#31849b" strokeweight=".35mm">
          <v:stroke color2="#ce7b64" joinstyle="miter" endcap="square"/>
        </v:shape>
      </w:pict>
    </w:r>
    <w:r>
      <w:rPr>
        <w:rFonts w:ascii="Cambria" w:hAnsi="Cambria" w:cs="Cambria"/>
        <w:color w:val="31849B"/>
        <w:lang w:eastAsia="de-DE"/>
      </w:rPr>
      <w:t>A</w:t>
    </w:r>
    <w:r>
      <w:rPr>
        <w:rFonts w:ascii="Cambria" w:eastAsia="Cambria" w:hAnsi="Cambria" w:cs="Cambria"/>
        <w:color w:val="31849B"/>
        <w:lang w:eastAsia="de-DE"/>
      </w:rPr>
      <w:t xml:space="preserve">. </w:t>
    </w:r>
    <w:r>
      <w:rPr>
        <w:rFonts w:ascii="Cambria" w:hAnsi="Cambria" w:cs="Cambria"/>
        <w:color w:val="31849B"/>
        <w:lang w:eastAsia="de-DE"/>
      </w:rPr>
      <w:t>Lastname</w:t>
    </w:r>
    <w:r>
      <w:rPr>
        <w:rFonts w:ascii="Cambria" w:eastAsia="Cambria" w:hAnsi="Cambria" w:cs="Cambria"/>
        <w:color w:val="31849B"/>
        <w:lang w:eastAsia="de-DE"/>
      </w:rPr>
      <w:t xml:space="preserve">1 </w:t>
    </w:r>
    <w:r>
      <w:rPr>
        <w:rFonts w:ascii="Cambria" w:hAnsi="Cambria" w:cs="Cambria"/>
        <w:i/>
        <w:color w:val="31849B"/>
        <w:lang w:eastAsia="de-DE"/>
      </w:rPr>
      <w:t>et</w:t>
    </w:r>
    <w:r>
      <w:rPr>
        <w:rFonts w:ascii="Cambria" w:eastAsia="Cambria" w:hAnsi="Cambria" w:cs="Cambria"/>
        <w:i/>
        <w:color w:val="31849B"/>
        <w:lang w:eastAsia="de-DE"/>
      </w:rPr>
      <w:t xml:space="preserve"> </w:t>
    </w:r>
    <w:r>
      <w:rPr>
        <w:rFonts w:ascii="Cambria" w:hAnsi="Cambria" w:cs="Cambria"/>
        <w:i/>
        <w:color w:val="31849B"/>
        <w:lang w:eastAsia="de-DE"/>
      </w:rPr>
      <w:t>al</w:t>
    </w:r>
    <w:r>
      <w:rPr>
        <w:rFonts w:ascii="Cambria" w:eastAsia="Cambria" w:hAnsi="Cambria" w:cs="Cambria"/>
        <w:i/>
        <w:color w:val="31849B"/>
        <w:lang w:eastAsia="de-DE"/>
      </w:rPr>
      <w:t>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3" w:rsidRDefault="006253C3">
    <w:pPr>
      <w:pStyle w:val="SCIRPStandard"/>
    </w:pPr>
    <w:r>
      <w:pict>
        <v:rect id="_x0000_s1025" style="position:absolute;left:0;text-align:left;margin-left:26.35pt;margin-top:.25pt;width:7.15pt;height:75.25pt;z-index:-10;mso-wrap-style:none;mso-position-horizontal-relative:page;mso-position-vertical-relative:page;v-text-anchor:middle" fillcolor="#31849b" stroked="f" strokecolor="#3465af">
          <v:fill color2="#ce7b64"/>
          <v:stroke color2="#cb9a50" joinstyle="round"/>
        </v:rect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2.85pt;margin-top:75.7pt;width:6537.5pt;height:.9pt;z-index:-8;mso-position-horizontal-relative:page;mso-position-vertical-relative:page" o:connectortype="straight" strokecolor="#31849b" strokeweight=".35mm">
          <v:stroke color2="#ce7b64" joinstyle="miter" endcap="square"/>
        </v:shape>
      </w:pict>
    </w:r>
    <w:r>
      <w:rPr>
        <w:rFonts w:ascii="Cambria" w:hAnsi="Cambria" w:cs="Cambria"/>
        <w:color w:val="31849B"/>
        <w:lang w:eastAsia="de-DE"/>
      </w:rPr>
      <w:t>A</w:t>
    </w:r>
    <w:r>
      <w:rPr>
        <w:rFonts w:ascii="Cambria" w:eastAsia="Cambria" w:hAnsi="Cambria" w:cs="Cambria"/>
        <w:color w:val="31849B"/>
        <w:lang w:eastAsia="de-DE"/>
      </w:rPr>
      <w:t xml:space="preserve">. </w:t>
    </w:r>
    <w:r>
      <w:rPr>
        <w:rFonts w:ascii="Cambria" w:hAnsi="Cambria" w:cs="Cambria"/>
        <w:color w:val="31849B"/>
        <w:lang w:eastAsia="de-DE"/>
      </w:rPr>
      <w:t>Lastname</w:t>
    </w:r>
    <w:r>
      <w:rPr>
        <w:rFonts w:ascii="Cambria" w:eastAsia="Cambria" w:hAnsi="Cambria" w:cs="Cambria"/>
        <w:color w:val="31849B"/>
        <w:lang w:eastAsia="de-DE"/>
      </w:rPr>
      <w:t xml:space="preserve">1 </w:t>
    </w:r>
    <w:r>
      <w:rPr>
        <w:rFonts w:ascii="Cambria" w:hAnsi="Cambria" w:cs="Cambria"/>
        <w:i/>
        <w:iCs/>
        <w:color w:val="31849B"/>
        <w:lang w:eastAsia="de-DE"/>
      </w:rPr>
      <w:t>et</w:t>
    </w:r>
    <w:r>
      <w:rPr>
        <w:rFonts w:ascii="Cambria" w:eastAsia="Cambria" w:hAnsi="Cambria" w:cs="Cambria"/>
        <w:i/>
        <w:iCs/>
        <w:color w:val="31849B"/>
        <w:lang w:eastAsia="de-DE"/>
      </w:rPr>
      <w:t xml:space="preserve"> </w:t>
    </w:r>
    <w:r>
      <w:rPr>
        <w:rFonts w:ascii="Cambria" w:hAnsi="Cambria" w:cs="Cambria"/>
        <w:i/>
        <w:iCs/>
        <w:color w:val="31849B"/>
        <w:lang w:eastAsia="de-DE"/>
      </w:rPr>
      <w:t>al</w:t>
    </w:r>
    <w:r>
      <w:rPr>
        <w:rFonts w:ascii="Cambria" w:eastAsia="Cambria" w:hAnsi="Cambria" w:cs="Cambria"/>
        <w:i/>
        <w:color w:val="31849B"/>
        <w:lang w:eastAsia="de-DE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216"/>
      </w:pPr>
      <w:rPr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eastAsia="zh-C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eastAsia="zh-C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lang w:eastAsia="zh-C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567"/>
  <w:autoHyphenation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1E"/>
    <w:rsid w:val="006253C3"/>
    <w:rsid w:val="00951B33"/>
    <w:rsid w:val="00C027D5"/>
    <w:rsid w:val="00CF2884"/>
    <w:rsid w:val="00E16640"/>
    <w:rsid w:val="00F4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eastAsia="SimSun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tabs>
        <w:tab w:val="left" w:pos="216"/>
      </w:tabs>
      <w:spacing w:before="160" w:after="80"/>
      <w:jc w:val="left"/>
      <w:outlineLvl w:val="0"/>
    </w:pPr>
    <w:rPr>
      <w:rFonts w:eastAsia="MS Mincho"/>
      <w:smallCaps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val="de-DE" w:eastAsia="de-D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line="240" w:lineRule="exact"/>
      <w:outlineLvl w:val="2"/>
    </w:pPr>
    <w:rPr>
      <w:i/>
      <w:iCs/>
      <w:lang w:val="de-DE" w:eastAsia="de-DE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before="40" w:after="40"/>
      <w:outlineLvl w:val="3"/>
    </w:pPr>
    <w:rPr>
      <w:i/>
      <w:iCs/>
      <w:lang w:val="de-DE" w:eastAsia="de-D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eastAsia="Times New Roman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Times New Roman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eastAsia="Times New Roman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eastAsia="Times New Roman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eastAsia="Times New Roman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lang w:eastAsia="zh-C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eastAsia="Times New Roman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32z1">
    <w:name w:val="WW8Num32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32z3">
    <w:name w:val="WW8Num32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i w:val="0"/>
      <w:iCs w:val="0"/>
      <w:kern w:val="1"/>
      <w:sz w:val="18"/>
      <w:szCs w:val="18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ZchnZchn3">
    <w:name w:val="Zchn Zchn3"/>
    <w:rPr>
      <w:rFonts w:eastAsia="MS Mincho"/>
      <w:smallCaps/>
      <w:lang w:val="en-US" w:eastAsia="de-DE" w:bidi="ar-SA"/>
    </w:rPr>
  </w:style>
  <w:style w:type="character" w:customStyle="1" w:styleId="ZchnZchn2">
    <w:name w:val="Zchn Zchn2"/>
    <w:rPr>
      <w:rFonts w:eastAsia="SimSun"/>
      <w:i/>
      <w:iCs/>
      <w:lang w:val="en-US" w:eastAsia="de-DE" w:bidi="ar-SA"/>
    </w:rPr>
  </w:style>
  <w:style w:type="character" w:customStyle="1" w:styleId="ZchnZchn1">
    <w:name w:val="Zchn Zchn1"/>
    <w:rPr>
      <w:rFonts w:eastAsia="SimSun"/>
      <w:i/>
      <w:iCs/>
      <w:lang w:val="en-US" w:eastAsia="de-DE" w:bidi="ar-SA"/>
    </w:rPr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Seitenzahl">
    <w:name w:val="page number"/>
    <w:basedOn w:val="WW-Absatz-Standardschriftart"/>
  </w:style>
  <w:style w:type="character" w:customStyle="1" w:styleId="Funotenzeichen1">
    <w:name w:val="Fußnotenzeichen1"/>
    <w:basedOn w:val="WW-Absatz-Standardschriftart"/>
    <w:rPr>
      <w:vertAlign w:val="superscript"/>
    </w:rPr>
  </w:style>
  <w:style w:type="character" w:customStyle="1" w:styleId="SCIRPHyperlink">
    <w:name w:val="SCIRP Hyperlink"/>
    <w:basedOn w:val="Hyperlink"/>
  </w:style>
  <w:style w:type="character" w:customStyle="1" w:styleId="SCIRPStandardZchn">
    <w:name w:val="SCIRP Standard Zchn"/>
    <w:basedOn w:val="WW-Absatz-Standardschriftart"/>
    <w:rPr>
      <w:rFonts w:eastAsia="SimSun"/>
      <w:lang w:val="en-US" w:bidi="ar-SA"/>
    </w:rPr>
  </w:style>
  <w:style w:type="character" w:customStyle="1" w:styleId="ZchnZchn30">
    <w:name w:val=" Zchn Zchn3"/>
    <w:basedOn w:val="WW-Absatz-Standardschriftart"/>
    <w:rPr>
      <w:rFonts w:eastAsia="SimSun"/>
      <w:sz w:val="18"/>
      <w:szCs w:val="18"/>
      <w:lang w:val="en-US" w:bidi="ar-SA"/>
    </w:rPr>
  </w:style>
  <w:style w:type="character" w:customStyle="1" w:styleId="SCIRPReferenceZchnZchn">
    <w:name w:val="SCIRP Reference Zchn Zchn"/>
    <w:basedOn w:val="WW-Absatz-Standardschriftart"/>
    <w:rPr>
      <w:rFonts w:eastAsia="SimSun"/>
      <w:sz w:val="18"/>
      <w:szCs w:val="18"/>
      <w:lang w:val="en-US" w:eastAsia="de-DE" w:bidi="ar-SA"/>
    </w:rPr>
  </w:style>
  <w:style w:type="character" w:customStyle="1" w:styleId="SCIRPTextZchn">
    <w:name w:val="SCIRP Text Zchn"/>
    <w:basedOn w:val="WW-Absatz-Standardschriftart"/>
    <w:rPr>
      <w:rFonts w:eastAsia="MS Mincho"/>
      <w:lang w:val="en-US" w:bidi="ar-SA"/>
    </w:rPr>
  </w:style>
  <w:style w:type="character" w:customStyle="1" w:styleId="SCIRPPage1ZchnZchn">
    <w:name w:val="SCIRP Page1 Zchn Zchn"/>
    <w:rPr>
      <w:rFonts w:ascii="Calibri" w:eastAsia="SimSun" w:hAnsi="Calibri" w:cs="Calibri"/>
      <w:sz w:val="18"/>
      <w:szCs w:val="18"/>
      <w:lang w:val="en-US" w:eastAsia="de-DE" w:bidi="ar-SA"/>
    </w:rPr>
  </w:style>
  <w:style w:type="character" w:customStyle="1" w:styleId="SCIRPTableFootnoteZchn">
    <w:name w:val="SCIRP Table Footnote Zchn"/>
    <w:basedOn w:val="WW-Absatz-Standardschriftart"/>
    <w:rPr>
      <w:rFonts w:eastAsia="SimSun"/>
      <w:sz w:val="16"/>
      <w:szCs w:val="15"/>
      <w:lang w:val="en-US" w:bidi="ar-SA"/>
    </w:rPr>
  </w:style>
  <w:style w:type="character" w:styleId="BesuchterHyperlink">
    <w:name w:val="FollowedHyperlink"/>
    <w:basedOn w:val="WW-Absatz-Standardschriftart"/>
    <w:rPr>
      <w:color w:val="800080"/>
      <w:u w:val="single"/>
    </w:rPr>
  </w:style>
  <w:style w:type="character" w:customStyle="1" w:styleId="SCIRPAuthorZchnZchn">
    <w:name w:val="SCIRP Author Zchn Zchn"/>
    <w:rPr>
      <w:rFonts w:ascii="Cambria" w:eastAsia="SimSun" w:hAnsi="Cambria" w:cs="Cambria"/>
      <w:b/>
      <w:bCs/>
      <w:sz w:val="22"/>
      <w:szCs w:val="22"/>
      <w:lang w:val="en-US" w:eastAsia="de-DE" w:bidi="ar-SA"/>
    </w:rPr>
  </w:style>
  <w:style w:type="character" w:customStyle="1" w:styleId="SCIRPTitleZchnZchn">
    <w:name w:val="SCIRP Title Zchn Zchn"/>
    <w:rPr>
      <w:rFonts w:ascii="Cambria" w:eastAsia="SimSun" w:hAnsi="Cambria" w:cs="Cambria"/>
      <w:b/>
      <w:bCs/>
      <w:color w:val="31849B"/>
      <w:sz w:val="38"/>
      <w:szCs w:val="38"/>
      <w:lang w:val="en-US" w:eastAsia="de-DE" w:bidi="ar-SA"/>
    </w:rPr>
  </w:style>
  <w:style w:type="character" w:styleId="Fett">
    <w:name w:val="Strong"/>
    <w:basedOn w:val="WW-Absatz-Standardschriftart"/>
    <w:qFormat/>
    <w:rPr>
      <w:b/>
      <w:bCs/>
    </w:rPr>
  </w:style>
  <w:style w:type="character" w:styleId="Hervorhebung">
    <w:name w:val="Emphasis"/>
    <w:basedOn w:val="WW-Absatz-Standardschriftart"/>
    <w:qFormat/>
    <w:rPr>
      <w:i/>
      <w:iCs/>
    </w:rPr>
  </w:style>
  <w:style w:type="character" w:customStyle="1" w:styleId="SCIRPUnnumberedHeadingZchnZchn">
    <w:name w:val="SCIRP Unnumbered Heading Zchn Zchn"/>
    <w:rPr>
      <w:rFonts w:ascii="Cambria" w:eastAsia="SimSun" w:hAnsi="Cambria" w:cs="Cambria"/>
      <w:b/>
      <w:bCs/>
      <w:color w:val="31849B"/>
      <w:sz w:val="24"/>
      <w:szCs w:val="24"/>
      <w:lang w:val="en-US" w:bidi="ar-SA"/>
    </w:rPr>
  </w:style>
  <w:style w:type="character" w:styleId="HTMLAkronym">
    <w:name w:val="HTML Acronym"/>
    <w:basedOn w:val="WW-Absatz-Standardschriftart"/>
  </w:style>
  <w:style w:type="character" w:customStyle="1" w:styleId="SCIRPHeadingLevel1ZchnZchn">
    <w:name w:val="SCIRP Heading Level 1 Zchn Zchn"/>
    <w:rPr>
      <w:rFonts w:ascii="Cambria" w:eastAsia="SimSun" w:hAnsi="Cambria" w:cs="Cambria"/>
      <w:b/>
      <w:bCs/>
      <w:color w:val="31849B"/>
      <w:sz w:val="24"/>
      <w:szCs w:val="24"/>
      <w:lang w:val="en-US" w:bidi="ar-SA"/>
    </w:rPr>
  </w:style>
  <w:style w:type="character" w:customStyle="1" w:styleId="SCIRPHeadingLevel2ZchnZchn">
    <w:name w:val="SCIRP Heading Level 2 Zchn Zchn"/>
    <w:rPr>
      <w:rFonts w:ascii="Cambria" w:eastAsia="SimSun" w:hAnsi="Cambria" w:cs="Cambria"/>
      <w:b/>
      <w:color w:val="31849B"/>
      <w:sz w:val="22"/>
      <w:szCs w:val="22"/>
      <w:lang w:val="en-US" w:bidi="ar-SA"/>
    </w:rPr>
  </w:style>
  <w:style w:type="character" w:styleId="HTMLBeispiel">
    <w:name w:val="HTML Sample"/>
    <w:basedOn w:val="WW-Absatz-Standardschriftart"/>
    <w:rPr>
      <w:rFonts w:ascii="Courier New" w:hAnsi="Courier New" w:cs="Courier New"/>
    </w:rPr>
  </w:style>
  <w:style w:type="character" w:styleId="HTMLCode">
    <w:name w:val="HTML Code"/>
    <w:basedOn w:val="WW-Absatz-Standardschriftart"/>
    <w:rPr>
      <w:rFonts w:ascii="Courier New" w:hAnsi="Courier New" w:cs="Courier New"/>
      <w:sz w:val="20"/>
      <w:szCs w:val="20"/>
    </w:rPr>
  </w:style>
  <w:style w:type="character" w:customStyle="1" w:styleId="SCIRPTableFigureCaptionZchn">
    <w:name w:val="SCIRP Table Figure Caption Zchn"/>
    <w:basedOn w:val="SCIRPStandardZchn"/>
    <w:rPr>
      <w:b/>
      <w:bCs/>
      <w:color w:val="31849B"/>
      <w:sz w:val="18"/>
      <w:szCs w:val="18"/>
      <w:lang w:bidi="ar-SA"/>
    </w:rPr>
  </w:style>
  <w:style w:type="character" w:styleId="HTMLDefinition">
    <w:name w:val="HTML Definition"/>
    <w:basedOn w:val="WW-Absatz-Standardschriftart"/>
    <w:rPr>
      <w:i/>
      <w:iCs/>
    </w:rPr>
  </w:style>
  <w:style w:type="character" w:styleId="HTMLSchreibmaschine">
    <w:name w:val="HTML Typewriter"/>
    <w:basedOn w:val="WW-Absatz-Standardschriftart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WW-Absatz-Standardschriftar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WW-Absatz-Standardschriftart"/>
    <w:rPr>
      <w:i/>
      <w:iCs/>
    </w:rPr>
  </w:style>
  <w:style w:type="character" w:customStyle="1" w:styleId="Kommentarzeichen1">
    <w:name w:val="Kommentarzeichen1"/>
    <w:basedOn w:val="WW-Absatz-Standardschriftart"/>
    <w:rPr>
      <w:sz w:val="21"/>
      <w:szCs w:val="21"/>
    </w:rPr>
  </w:style>
  <w:style w:type="character" w:customStyle="1" w:styleId="SCIRPTextColorBoldZchnZchn">
    <w:name w:val="SCIRP Text Color Bold Zchn Zchn"/>
    <w:basedOn w:val="SCIRPTextZchn"/>
    <w:rPr>
      <w:b/>
      <w:bCs/>
      <w:color w:val="31849B"/>
      <w:lang w:bidi="ar-SA"/>
    </w:rPr>
  </w:style>
  <w:style w:type="character" w:customStyle="1" w:styleId="SCIRPTextColorZchn">
    <w:name w:val="SCIRP Text Color Zchn"/>
    <w:basedOn w:val="SCIRPTextZchn"/>
    <w:rPr>
      <w:color w:val="31849B"/>
      <w:lang w:bidi="ar-SA"/>
    </w:rPr>
  </w:style>
  <w:style w:type="character" w:styleId="HTMLZitat">
    <w:name w:val="HTML Cite"/>
    <w:basedOn w:val="WW-Absatz-Standardschriftart"/>
    <w:rPr>
      <w:i/>
      <w:iCs/>
    </w:rPr>
  </w:style>
  <w:style w:type="character" w:styleId="Zeilennummer">
    <w:name w:val="line number"/>
    <w:basedOn w:val="WW-Absatz-Standardschriftart"/>
  </w:style>
  <w:style w:type="character" w:customStyle="1" w:styleId="FunotentextZchn">
    <w:name w:val="Fußnotentext Zchn"/>
    <w:basedOn w:val="WW-Absatz-Standardschriftart"/>
    <w:rPr>
      <w:rFonts w:eastAsia="SimSun"/>
      <w:lang w:val="en-US"/>
    </w:rPr>
  </w:style>
  <w:style w:type="character" w:customStyle="1" w:styleId="SCIRPFootnoteZchn">
    <w:name w:val="SCIRP Footnote Zchn"/>
    <w:basedOn w:val="FunotentextZchn"/>
    <w:rPr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customStyle="1" w:styleId="EndnoteCharacters">
    <w:name w:val="Endnote Characters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rschrift">
    <w:name w:val="Überschrift"/>
    <w:basedOn w:val="Standard"/>
    <w:next w:val="Textkrper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Beschriftung1">
    <w:name w:val="Beschriftung1"/>
    <w:basedOn w:val="Standard"/>
    <w:next w:val="Standard"/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sz w:val="18"/>
      <w:szCs w:val="18"/>
    </w:rPr>
  </w:style>
  <w:style w:type="paragraph" w:styleId="Funotentext">
    <w:name w:val="footnote text"/>
    <w:basedOn w:val="Standard"/>
  </w:style>
  <w:style w:type="paragraph" w:styleId="Fuzeile">
    <w:name w:val="footer"/>
    <w:basedOn w:val="Standar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CIRPStandard">
    <w:name w:val="SCIRP Standard"/>
    <w:basedOn w:val="Standard"/>
  </w:style>
  <w:style w:type="paragraph" w:customStyle="1" w:styleId="SCIRPPage1">
    <w:name w:val="SCIRP Page1"/>
    <w:basedOn w:val="SCIRPStandard"/>
    <w:pPr>
      <w:jc w:val="left"/>
    </w:pPr>
    <w:rPr>
      <w:rFonts w:ascii="Calibri" w:hAnsi="Calibri" w:cs="Calibri"/>
      <w:sz w:val="18"/>
      <w:szCs w:val="18"/>
      <w:lang w:eastAsia="de-DE"/>
    </w:rPr>
  </w:style>
  <w:style w:type="paragraph" w:customStyle="1" w:styleId="SCIRPTitleFootnote">
    <w:name w:val="SCIRP Title Footnote"/>
    <w:basedOn w:val="SCIRPPage1"/>
    <w:pPr>
      <w:jc w:val="both"/>
    </w:pPr>
  </w:style>
  <w:style w:type="paragraph" w:customStyle="1" w:styleId="Abbildungsverzeichnis1">
    <w:name w:val="Abbildungsverzeichnis1"/>
    <w:basedOn w:val="Standard"/>
    <w:next w:val="Standard"/>
  </w:style>
  <w:style w:type="paragraph" w:customStyle="1" w:styleId="SCIRPReference">
    <w:name w:val="SCIRP Reference"/>
    <w:basedOn w:val="SCIRPStandard"/>
    <w:pPr>
      <w:snapToGrid w:val="0"/>
      <w:spacing w:after="60"/>
      <w:ind w:left="284" w:hanging="284"/>
    </w:pPr>
    <w:rPr>
      <w:sz w:val="18"/>
      <w:szCs w:val="18"/>
      <w:lang w:eastAsia="de-DE"/>
    </w:rPr>
  </w:style>
  <w:style w:type="paragraph" w:customStyle="1" w:styleId="SCIRPFootnote">
    <w:name w:val="SCIRP Footnote"/>
    <w:basedOn w:val="Funotentext"/>
    <w:pPr>
      <w:tabs>
        <w:tab w:val="left" w:pos="198"/>
      </w:tabs>
      <w:ind w:left="200" w:hanging="200"/>
    </w:pPr>
    <w:rPr>
      <w:sz w:val="16"/>
      <w:szCs w:val="16"/>
    </w:rPr>
  </w:style>
  <w:style w:type="paragraph" w:customStyle="1" w:styleId="SCIRPText">
    <w:name w:val="SCIRP Text"/>
    <w:basedOn w:val="SCIRPStandard"/>
    <w:next w:val="SCIRPTextIndent"/>
    <w:pPr>
      <w:spacing w:line="288" w:lineRule="auto"/>
    </w:pPr>
    <w:rPr>
      <w:rFonts w:eastAsia="MS Mincho"/>
    </w:rPr>
  </w:style>
  <w:style w:type="paragraph" w:customStyle="1" w:styleId="SCIRPHeadingLevel1">
    <w:name w:val="SCIRP Heading Level 1"/>
    <w:basedOn w:val="SCIRPStandard"/>
    <w:next w:val="SCIRPText"/>
    <w:pPr>
      <w:numPr>
        <w:numId w:val="5"/>
      </w:numPr>
      <w:autoSpaceDE w:val="0"/>
      <w:snapToGrid w:val="0"/>
      <w:spacing w:after="120" w:line="288" w:lineRule="auto"/>
    </w:pPr>
    <w:rPr>
      <w:rFonts w:ascii="Cambria" w:hAnsi="Cambria" w:cs="Cambria"/>
      <w:b/>
      <w:bCs/>
      <w:color w:val="31849B"/>
      <w:sz w:val="24"/>
      <w:szCs w:val="24"/>
    </w:rPr>
  </w:style>
  <w:style w:type="paragraph" w:customStyle="1" w:styleId="SCIRPHeadingLevel3">
    <w:name w:val="SCIRP Heading Level 3"/>
    <w:basedOn w:val="SCIRPHeadingLevel1"/>
    <w:next w:val="SCIRPText"/>
    <w:rPr>
      <w:sz w:val="20"/>
    </w:rPr>
  </w:style>
  <w:style w:type="paragraph" w:customStyle="1" w:styleId="SCIRPTableColSubhead">
    <w:name w:val="SCIRP Table Col Subhead"/>
    <w:basedOn w:val="SCIRPStandard"/>
    <w:pPr>
      <w:spacing w:before="40" w:after="40"/>
      <w:jc w:val="center"/>
    </w:pPr>
    <w:rPr>
      <w:sz w:val="16"/>
      <w:szCs w:val="16"/>
      <w:lang w:eastAsia="de-DE"/>
    </w:rPr>
  </w:style>
  <w:style w:type="paragraph" w:customStyle="1" w:styleId="Anrede1">
    <w:name w:val="Anrede1"/>
    <w:basedOn w:val="Standard"/>
    <w:next w:val="Standard"/>
  </w:style>
  <w:style w:type="paragraph" w:customStyle="1" w:styleId="SCIRPTableColHead">
    <w:name w:val="SCIRP Table Col Head"/>
    <w:basedOn w:val="SCIRPStandard"/>
    <w:pPr>
      <w:spacing w:before="40" w:after="40"/>
      <w:jc w:val="center"/>
    </w:pPr>
    <w:rPr>
      <w:b/>
      <w:sz w:val="16"/>
      <w:szCs w:val="16"/>
      <w:lang w:eastAsia="de-DE"/>
    </w:rPr>
  </w:style>
  <w:style w:type="paragraph" w:customStyle="1" w:styleId="Aufzhlungszeichen1">
    <w:name w:val="Aufzählungszeichen1"/>
    <w:basedOn w:val="Standard"/>
    <w:pPr>
      <w:tabs>
        <w:tab w:val="left" w:pos="926"/>
        <w:tab w:val="left" w:pos="1209"/>
      </w:tabs>
      <w:ind w:left="360" w:hanging="360"/>
    </w:pPr>
  </w:style>
  <w:style w:type="paragraph" w:customStyle="1" w:styleId="SCIRPTableFootnote">
    <w:name w:val="SCIRP Table Footnote"/>
    <w:basedOn w:val="SCIRPStandard"/>
    <w:pPr>
      <w:tabs>
        <w:tab w:val="left" w:pos="397"/>
      </w:tabs>
      <w:ind w:left="397" w:hanging="284"/>
    </w:pPr>
    <w:rPr>
      <w:sz w:val="16"/>
      <w:szCs w:val="15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Aufzhlungszeichen21">
    <w:name w:val="Aufzählungszeichen 21"/>
    <w:basedOn w:val="Standard"/>
    <w:pPr>
      <w:tabs>
        <w:tab w:val="left" w:pos="643"/>
        <w:tab w:val="left" w:pos="1209"/>
        <w:tab w:val="left" w:pos="1492"/>
      </w:tabs>
      <w:ind w:left="643" w:hanging="360"/>
    </w:pPr>
  </w:style>
  <w:style w:type="paragraph" w:customStyle="1" w:styleId="Aufzhlungszeichen31">
    <w:name w:val="Aufzählungszeichen 31"/>
    <w:basedOn w:val="Standard"/>
    <w:pPr>
      <w:tabs>
        <w:tab w:val="left" w:pos="576"/>
        <w:tab w:val="left" w:pos="926"/>
        <w:tab w:val="left" w:pos="1492"/>
      </w:tabs>
      <w:ind w:left="926" w:hanging="360"/>
    </w:pPr>
  </w:style>
  <w:style w:type="paragraph" w:customStyle="1" w:styleId="Aufzhlungszeichen41">
    <w:name w:val="Aufzählungszeichen 41"/>
    <w:basedOn w:val="Standard"/>
    <w:pPr>
      <w:tabs>
        <w:tab w:val="left" w:pos="420"/>
        <w:tab w:val="left" w:pos="1209"/>
      </w:tabs>
      <w:ind w:left="1209" w:hanging="360"/>
    </w:pPr>
  </w:style>
  <w:style w:type="paragraph" w:customStyle="1" w:styleId="Aufzhlungszeichen51">
    <w:name w:val="Aufzählungszeichen 51"/>
    <w:basedOn w:val="Standard"/>
    <w:pPr>
      <w:tabs>
        <w:tab w:val="left" w:pos="643"/>
        <w:tab w:val="left" w:pos="1492"/>
      </w:tabs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SCIRPTitle">
    <w:name w:val="SCIRP Title"/>
    <w:basedOn w:val="SCIRPStandard"/>
    <w:next w:val="SCIRPAuthor"/>
    <w:pPr>
      <w:spacing w:before="300" w:after="300"/>
      <w:jc w:val="left"/>
    </w:pPr>
    <w:rPr>
      <w:rFonts w:ascii="Cambria" w:hAnsi="Cambria" w:cs="Cambria"/>
      <w:b/>
      <w:bCs/>
      <w:color w:val="31849B"/>
      <w:sz w:val="38"/>
      <w:szCs w:val="38"/>
      <w:lang w:eastAsia="de-DE"/>
    </w:rPr>
  </w:style>
  <w:style w:type="paragraph" w:customStyle="1" w:styleId="SCIRPAuthor">
    <w:name w:val="SCIRP Author"/>
    <w:basedOn w:val="SCIRPStandard"/>
    <w:next w:val="SCIRPPage1"/>
    <w:pPr>
      <w:spacing w:after="120"/>
      <w:jc w:val="left"/>
    </w:pPr>
    <w:rPr>
      <w:rFonts w:ascii="Cambria" w:hAnsi="Cambria" w:cs="Cambria"/>
      <w:b/>
      <w:bCs/>
      <w:sz w:val="22"/>
      <w:szCs w:val="22"/>
      <w:lang w:eastAsia="de-DE"/>
    </w:rPr>
  </w:style>
  <w:style w:type="paragraph" w:customStyle="1" w:styleId="SCIRPTableText">
    <w:name w:val="SCIRP Table Text"/>
    <w:basedOn w:val="SCIRPStandard"/>
    <w:pPr>
      <w:spacing w:before="40" w:after="40"/>
      <w:jc w:val="center"/>
    </w:pPr>
    <w:rPr>
      <w:sz w:val="16"/>
      <w:szCs w:val="16"/>
      <w:lang w:eastAsia="de-DE"/>
    </w:rPr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customStyle="1" w:styleId="SCIRPUnnumberedHeading">
    <w:name w:val="SCIRP Unnumbered Heading"/>
    <w:basedOn w:val="SCIRPStandard"/>
    <w:next w:val="SCIRPText"/>
    <w:pPr>
      <w:spacing w:after="120"/>
    </w:pPr>
    <w:rPr>
      <w:rFonts w:ascii="Cambria" w:hAnsi="Cambria" w:cs="Cambria"/>
      <w:b/>
      <w:bCs/>
      <w:color w:val="31849B"/>
      <w:sz w:val="24"/>
      <w:szCs w:val="24"/>
    </w:rPr>
  </w:style>
  <w:style w:type="paragraph" w:styleId="HTMLAdresse">
    <w:name w:val="HTML Address"/>
    <w:basedOn w:val="Standard"/>
    <w:rPr>
      <w:i/>
      <w:iCs/>
    </w:rPr>
  </w:style>
  <w:style w:type="paragraph" w:customStyle="1" w:styleId="SCIRPHeadingLevel2">
    <w:name w:val="SCIRP Heading Level 2"/>
    <w:basedOn w:val="SCIRPHeadingLevel1"/>
    <w:next w:val="SCIRPText"/>
    <w:rPr>
      <w:bCs w:val="0"/>
      <w:sz w:val="22"/>
      <w:szCs w:val="22"/>
    </w:rPr>
  </w:style>
  <w:style w:type="paragraph" w:customStyle="1" w:styleId="SCIRPTextColor">
    <w:name w:val="SCIRP Text Color"/>
    <w:basedOn w:val="SCIRPText"/>
    <w:next w:val="SCIRPTextIndent"/>
    <w:rPr>
      <w:color w:val="31849B"/>
    </w:rPr>
  </w:style>
  <w:style w:type="paragraph" w:customStyle="1" w:styleId="SCIRPTableFigureCaption">
    <w:name w:val="SCIRP Table Figure Caption"/>
    <w:basedOn w:val="SCIRPStandard"/>
    <w:next w:val="SCIRPTextIndent"/>
    <w:pPr>
      <w:tabs>
        <w:tab w:val="left" w:pos="851"/>
      </w:tabs>
      <w:ind w:left="851" w:hanging="851"/>
    </w:pPr>
    <w:rPr>
      <w:b/>
      <w:bCs/>
      <w:color w:val="31849B"/>
      <w:sz w:val="18"/>
      <w:szCs w:val="18"/>
    </w:rPr>
  </w:style>
  <w:style w:type="paragraph" w:customStyle="1" w:styleId="Kommentartext1">
    <w:name w:val="Kommentartext1"/>
    <w:basedOn w:val="Standard"/>
    <w:pPr>
      <w:jc w:val="left"/>
    </w:p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SCIRPTextColorBold">
    <w:name w:val="SCIRP Text Color Bold"/>
    <w:basedOn w:val="SCIRPText"/>
    <w:next w:val="SCIRPTextIndent"/>
    <w:rPr>
      <w:b/>
      <w:bCs/>
      <w:color w:val="31849B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Endnotentext">
    <w:name w:val="endnote text"/>
    <w:basedOn w:val="Standard"/>
  </w:style>
  <w:style w:type="paragraph" w:styleId="Index1">
    <w:name w:val="index 1"/>
    <w:basedOn w:val="Standard"/>
    <w:next w:val="Standard"/>
    <w:pPr>
      <w:ind w:left="200" w:hanging="200"/>
    </w:pPr>
  </w:style>
  <w:style w:type="paragraph" w:customStyle="1" w:styleId="SCIRPEquation">
    <w:name w:val="SCIRP Equation"/>
    <w:basedOn w:val="SCIRPText"/>
    <w:next w:val="SCIRPTextIndent"/>
    <w:pPr>
      <w:tabs>
        <w:tab w:val="center" w:pos="4820"/>
        <w:tab w:val="right" w:pos="9639"/>
      </w:tabs>
      <w:spacing w:before="60" w:after="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tabs>
        <w:tab w:val="left" w:pos="360"/>
        <w:tab w:val="left" w:pos="926"/>
      </w:tabs>
      <w:ind w:left="360" w:hanging="360"/>
    </w:pPr>
  </w:style>
  <w:style w:type="paragraph" w:customStyle="1" w:styleId="Listennummer21">
    <w:name w:val="Listennummer 21"/>
    <w:basedOn w:val="Standard"/>
    <w:pPr>
      <w:tabs>
        <w:tab w:val="left" w:pos="643"/>
        <w:tab w:val="left" w:pos="1209"/>
      </w:tabs>
      <w:ind w:left="643" w:hanging="360"/>
    </w:pPr>
  </w:style>
  <w:style w:type="paragraph" w:customStyle="1" w:styleId="Listennummer31">
    <w:name w:val="Listennummer 31"/>
    <w:basedOn w:val="Standard"/>
    <w:pPr>
      <w:tabs>
        <w:tab w:val="left" w:pos="926"/>
        <w:tab w:val="left" w:pos="1492"/>
      </w:tabs>
      <w:ind w:left="926" w:hanging="360"/>
    </w:pPr>
  </w:style>
  <w:style w:type="paragraph" w:customStyle="1" w:styleId="Listennummer41">
    <w:name w:val="Listennummer 41"/>
    <w:basedOn w:val="Standard"/>
    <w:pPr>
      <w:tabs>
        <w:tab w:val="left" w:pos="720"/>
        <w:tab w:val="left" w:pos="1209"/>
      </w:tabs>
      <w:ind w:left="1209" w:hanging="360"/>
    </w:pPr>
  </w:style>
  <w:style w:type="paragraph" w:customStyle="1" w:styleId="Listennummer51">
    <w:name w:val="Listennummer 51"/>
    <w:basedOn w:val="Standard"/>
    <w:pPr>
      <w:tabs>
        <w:tab w:val="left" w:pos="643"/>
        <w:tab w:val="left" w:pos="1492"/>
      </w:tabs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SCIRPTextIndent">
    <w:name w:val="SCIRP Text Indent"/>
    <w:basedOn w:val="SCIRPText"/>
    <w:pPr>
      <w:ind w:firstLine="200"/>
    </w:pPr>
    <w:rPr>
      <w:rFonts w:eastAsia="SimSun"/>
    </w:rPr>
  </w:style>
  <w:style w:type="paragraph" w:styleId="Index2">
    <w:name w:val="index 2"/>
    <w:basedOn w:val="Standard"/>
    <w:next w:val="Standard"/>
    <w:pPr>
      <w:ind w:left="400" w:hanging="200"/>
    </w:pPr>
  </w:style>
  <w:style w:type="paragraph" w:styleId="Index3">
    <w:name w:val="index 3"/>
    <w:basedOn w:val="Standard"/>
    <w:next w:val="Standard"/>
    <w:pPr>
      <w:ind w:left="600" w:hanging="200"/>
    </w:pPr>
  </w:style>
  <w:style w:type="paragraph" w:customStyle="1" w:styleId="Index41">
    <w:name w:val="Index 41"/>
    <w:basedOn w:val="Standard"/>
    <w:next w:val="Standard"/>
    <w:pPr>
      <w:ind w:left="800" w:hanging="200"/>
    </w:pPr>
  </w:style>
  <w:style w:type="paragraph" w:customStyle="1" w:styleId="Index51">
    <w:name w:val="Index 51"/>
    <w:basedOn w:val="Standard"/>
    <w:next w:val="Standard"/>
    <w:pPr>
      <w:ind w:left="1000" w:hanging="200"/>
    </w:pPr>
  </w:style>
  <w:style w:type="paragraph" w:customStyle="1" w:styleId="Index61">
    <w:name w:val="Index 61"/>
    <w:basedOn w:val="Standard"/>
    <w:next w:val="Standard"/>
    <w:pPr>
      <w:ind w:left="1200" w:hanging="200"/>
    </w:pPr>
  </w:style>
  <w:style w:type="paragraph" w:customStyle="1" w:styleId="Index71">
    <w:name w:val="Index 71"/>
    <w:basedOn w:val="Standard"/>
    <w:next w:val="Standard"/>
    <w:pPr>
      <w:ind w:left="1400" w:hanging="200"/>
    </w:pPr>
  </w:style>
  <w:style w:type="paragraph" w:customStyle="1" w:styleId="Index81">
    <w:name w:val="Index 81"/>
    <w:basedOn w:val="Standard"/>
    <w:next w:val="Standard"/>
    <w:pPr>
      <w:ind w:left="1600" w:hanging="200"/>
    </w:pPr>
  </w:style>
  <w:style w:type="paragraph" w:customStyle="1" w:styleId="Index91">
    <w:name w:val="Index 91"/>
    <w:basedOn w:val="Standard"/>
    <w:next w:val="Standard"/>
    <w:pPr>
      <w:ind w:left="1800" w:hanging="200"/>
    </w:pPr>
  </w:style>
  <w:style w:type="paragraph" w:styleId="Indexberschrift">
    <w:name w:val="index heading"/>
    <w:basedOn w:val="Standard"/>
    <w:next w:val="Index1"/>
    <w:rPr>
      <w:rFonts w:ascii="Arial" w:hAnsi="Arial" w:cs="Arial"/>
      <w:b/>
      <w:bCs/>
    </w:r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eastAsia="SimSun" w:hAnsi="Courier New" w:cs="Courier New"/>
      <w:lang w:val="en-US" w:eastAsia="zh-CN"/>
    </w:rPr>
  </w:style>
  <w:style w:type="paragraph" w:customStyle="1" w:styleId="Rechtsgrundlagenverzeichnis1">
    <w:name w:val="Rechtsgrundlagenverzeichnis1"/>
    <w:basedOn w:val="Standard"/>
    <w:next w:val="Standard"/>
    <w:pPr>
      <w:ind w:left="200" w:hanging="20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00"/>
    </w:pPr>
  </w:style>
  <w:style w:type="paragraph" w:styleId="Verzeichnis3">
    <w:name w:val="toc 3"/>
    <w:basedOn w:val="Standard"/>
    <w:next w:val="Standard"/>
    <w:pPr>
      <w:ind w:left="400"/>
    </w:pPr>
  </w:style>
  <w:style w:type="paragraph" w:styleId="Verzeichnis4">
    <w:name w:val="toc 4"/>
    <w:basedOn w:val="Standard"/>
    <w:next w:val="Standard"/>
    <w:pPr>
      <w:ind w:left="600"/>
    </w:pPr>
  </w:style>
  <w:style w:type="paragraph" w:styleId="Verzeichnis5">
    <w:name w:val="toc 5"/>
    <w:basedOn w:val="Standard"/>
    <w:next w:val="Standard"/>
    <w:pPr>
      <w:ind w:left="800"/>
    </w:pPr>
  </w:style>
  <w:style w:type="paragraph" w:styleId="Verzeichnis6">
    <w:name w:val="toc 6"/>
    <w:basedOn w:val="Standard"/>
    <w:next w:val="Standard"/>
    <w:pPr>
      <w:ind w:left="1000"/>
    </w:pPr>
  </w:style>
  <w:style w:type="paragraph" w:styleId="Verzeichnis7">
    <w:name w:val="toc 7"/>
    <w:basedOn w:val="Standard"/>
    <w:next w:val="Standard"/>
    <w:pPr>
      <w:ind w:left="1200"/>
    </w:pPr>
  </w:style>
  <w:style w:type="paragraph" w:styleId="Verzeichnis8">
    <w:name w:val="toc 8"/>
    <w:basedOn w:val="Standard"/>
    <w:next w:val="Standard"/>
    <w:pPr>
      <w:ind w:left="1400"/>
    </w:pPr>
  </w:style>
  <w:style w:type="paragraph" w:styleId="Verzeichnis9">
    <w:name w:val="toc 9"/>
    <w:basedOn w:val="Standard"/>
    <w:next w:val="Standard"/>
    <w:pPr>
      <w:ind w:left="160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2@xyz.or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AST.ProfScholz.de/" TargetMode="External"/><Relationship Id="rId26" Type="http://schemas.openxmlformats.org/officeDocument/2006/relationships/hyperlink" Target="http://www.crossref.org/guestquery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header" Target="header4.xml"/><Relationship Id="rId7" Type="http://schemas.openxmlformats.org/officeDocument/2006/relationships/hyperlink" Target="mailto:Name1@abc.com" TargetMode="External"/><Relationship Id="rId12" Type="http://schemas.openxmlformats.org/officeDocument/2006/relationships/hyperlink" Target="http://creativecommons.org/licenses/by-nc/4.0/" TargetMode="External"/><Relationship Id="rId17" Type="http://schemas.openxmlformats.org/officeDocument/2006/relationships/hyperlink" Target="http://www.ieee.org/" TargetMode="External"/><Relationship Id="rId25" Type="http://schemas.openxmlformats.org/officeDocument/2006/relationships/hyperlink" Target="http://www.crossref.org/SimpleTextQuery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6.emf"/><Relationship Id="rId29" Type="http://schemas.openxmlformats.org/officeDocument/2006/relationships/hyperlink" Target="http://dx.doi.org/10.1109/9.4022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AAST.ProfScholz.de/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AAST.ProfScholz.de/" TargetMode="External"/><Relationship Id="rId28" Type="http://schemas.openxmlformats.org/officeDocument/2006/relationships/hyperlink" Target="http://dx.doi.org/10.1080/028418501127346846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AAST.ProfScholz.de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hyperlink" Target="http://www.ae.su.oz.au/aero/contents.html" TargetMode="External"/><Relationship Id="rId30" Type="http://schemas.openxmlformats.org/officeDocument/2006/relationships/header" Target="header2.xml"/><Relationship Id="rId35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AST.ProfScholz.de/" TargetMode="External"/><Relationship Id="rId2" Type="http://schemas.openxmlformats.org/officeDocument/2006/relationships/hyperlink" Target="http://dx.doi.org/10.4236/aast.2014.*****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4236/aast.2014.*****" TargetMode="External"/><Relationship Id="rId2" Type="http://schemas.openxmlformats.org/officeDocument/2006/relationships/hyperlink" Target="http://www.scirp.org/journal/aast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3240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for SCIRP-Journal AAST</vt:lpstr>
    </vt:vector>
  </TitlesOfParts>
  <Company>HAW Hamburg</Company>
  <LinksUpToDate>false</LinksUpToDate>
  <CharactersWithSpaces>23611</CharactersWithSpaces>
  <SharedDoc>false</SharedDoc>
  <HLinks>
    <vt:vector size="234" baseType="variant">
      <vt:variant>
        <vt:i4>7995503</vt:i4>
      </vt:variant>
      <vt:variant>
        <vt:i4>93</vt:i4>
      </vt:variant>
      <vt:variant>
        <vt:i4>0</vt:i4>
      </vt:variant>
      <vt:variant>
        <vt:i4>5</vt:i4>
      </vt:variant>
      <vt:variant>
        <vt:lpwstr>http://dx.doi.org/10.1109/9.402235</vt:lpwstr>
      </vt:variant>
      <vt:variant>
        <vt:lpwstr/>
      </vt:variant>
      <vt:variant>
        <vt:i4>5832789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http://dx.doi.org/10.1080/028418501127346846</vt:lpwstr>
      </vt:variant>
      <vt:variant>
        <vt:lpwstr/>
      </vt:variant>
      <vt:variant>
        <vt:i4>1703952</vt:i4>
      </vt:variant>
      <vt:variant>
        <vt:i4>87</vt:i4>
      </vt:variant>
      <vt:variant>
        <vt:i4>0</vt:i4>
      </vt:variant>
      <vt:variant>
        <vt:i4>5</vt:i4>
      </vt:variant>
      <vt:variant>
        <vt:lpwstr>http://www.ae.su.oz.au/aero/contents.html</vt:lpwstr>
      </vt:variant>
      <vt:variant>
        <vt:lpwstr/>
      </vt:variant>
      <vt:variant>
        <vt:i4>6291472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WRIGHT_1906</vt:lpwstr>
      </vt:variant>
      <vt:variant>
        <vt:i4>1179746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AULD_2013</vt:lpwstr>
      </vt:variant>
      <vt:variant>
        <vt:i4>8192017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WU_1994</vt:lpwstr>
      </vt:variant>
      <vt:variant>
        <vt:i4>1769599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GIAMBASTIANI_2007</vt:lpwstr>
      </vt:variant>
      <vt:variant>
        <vt:i4>7077910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PRASAD_1982</vt:lpwstr>
      </vt:variant>
      <vt:variant>
        <vt:i4>3276801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WIT_2004</vt:lpwstr>
      </vt:variant>
      <vt:variant>
        <vt:i4>8257562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ORTEGA_1995</vt:lpwstr>
      </vt:variant>
      <vt:variant>
        <vt:i4>7798791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HU_2004</vt:lpwstr>
      </vt:variant>
      <vt:variant>
        <vt:i4>5636200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MALIK_2001</vt:lpwstr>
      </vt:variant>
      <vt:variant>
        <vt:i4>8257562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ORTEGA_1995</vt:lpwstr>
      </vt:variant>
      <vt:variant>
        <vt:i4>5636200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MALIK_2001</vt:lpwstr>
      </vt:variant>
      <vt:variant>
        <vt:i4>2687036</vt:i4>
      </vt:variant>
      <vt:variant>
        <vt:i4>51</vt:i4>
      </vt:variant>
      <vt:variant>
        <vt:i4>0</vt:i4>
      </vt:variant>
      <vt:variant>
        <vt:i4>5</vt:i4>
      </vt:variant>
      <vt:variant>
        <vt:lpwstr>http://www.crossref.org/guestquery</vt:lpwstr>
      </vt:variant>
      <vt:variant>
        <vt:lpwstr/>
      </vt:variant>
      <vt:variant>
        <vt:i4>2621479</vt:i4>
      </vt:variant>
      <vt:variant>
        <vt:i4>48</vt:i4>
      </vt:variant>
      <vt:variant>
        <vt:i4>0</vt:i4>
      </vt:variant>
      <vt:variant>
        <vt:i4>5</vt:i4>
      </vt:variant>
      <vt:variant>
        <vt:lpwstr>http://www.crossref.org/SimpleTextQuery</vt:lpwstr>
      </vt:variant>
      <vt:variant>
        <vt:lpwstr/>
      </vt:variant>
      <vt:variant>
        <vt:i4>8257562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ORTEGA_1995</vt:lpwstr>
      </vt:variant>
      <vt:variant>
        <vt:i4>7798791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HU_2004</vt:lpwstr>
      </vt:variant>
      <vt:variant>
        <vt:i4>5636200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MALIK_2001</vt:lpwstr>
      </vt:variant>
      <vt:variant>
        <vt:i4>4063295</vt:i4>
      </vt:variant>
      <vt:variant>
        <vt:i4>36</vt:i4>
      </vt:variant>
      <vt:variant>
        <vt:i4>0</vt:i4>
      </vt:variant>
      <vt:variant>
        <vt:i4>5</vt:i4>
      </vt:variant>
      <vt:variant>
        <vt:lpwstr>http://aast.profscholz.de/</vt:lpwstr>
      </vt:variant>
      <vt:variant>
        <vt:lpwstr/>
      </vt:variant>
      <vt:variant>
        <vt:i4>4063295</vt:i4>
      </vt:variant>
      <vt:variant>
        <vt:i4>33</vt:i4>
      </vt:variant>
      <vt:variant>
        <vt:i4>0</vt:i4>
      </vt:variant>
      <vt:variant>
        <vt:i4>5</vt:i4>
      </vt:variant>
      <vt:variant>
        <vt:lpwstr>http://aast.profscholz.de/</vt:lpwstr>
      </vt:variant>
      <vt:variant>
        <vt:lpwstr/>
      </vt:variant>
      <vt:variant>
        <vt:i4>5374067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Table_1</vt:lpwstr>
      </vt:variant>
      <vt:variant>
        <vt:i4>4718636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Figure_1</vt:lpwstr>
      </vt:variant>
      <vt:variant>
        <vt:i4>5374067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Table_1</vt:lpwstr>
      </vt:variant>
      <vt:variant>
        <vt:i4>4063295</vt:i4>
      </vt:variant>
      <vt:variant>
        <vt:i4>18</vt:i4>
      </vt:variant>
      <vt:variant>
        <vt:i4>0</vt:i4>
      </vt:variant>
      <vt:variant>
        <vt:i4>5</vt:i4>
      </vt:variant>
      <vt:variant>
        <vt:lpwstr>http://aast.profscholz.de/</vt:lpwstr>
      </vt:variant>
      <vt:variant>
        <vt:lpwstr/>
      </vt:variant>
      <vt:variant>
        <vt:i4>4063295</vt:i4>
      </vt:variant>
      <vt:variant>
        <vt:i4>15</vt:i4>
      </vt:variant>
      <vt:variant>
        <vt:i4>0</vt:i4>
      </vt:variant>
      <vt:variant>
        <vt:i4>5</vt:i4>
      </vt:variant>
      <vt:variant>
        <vt:lpwstr>http://aast.profscholz.de/</vt:lpwstr>
      </vt:variant>
      <vt:variant>
        <vt:lpwstr/>
      </vt:variant>
      <vt:variant>
        <vt:i4>5505112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5832747</vt:i4>
      </vt:variant>
      <vt:variant>
        <vt:i4>3</vt:i4>
      </vt:variant>
      <vt:variant>
        <vt:i4>0</vt:i4>
      </vt:variant>
      <vt:variant>
        <vt:i4>5</vt:i4>
      </vt:variant>
      <vt:variant>
        <vt:lpwstr>mailto:Name2@xyz.org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mailto:Name1@abc.com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http://aast.profscholz.de/</vt:lpwstr>
      </vt:variant>
      <vt:variant>
        <vt:lpwstr/>
      </vt:variant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http://dx.doi.org/10.4236/aast.2014.*****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http://dx.doi.org/10.4236/aast.2014.*****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http://www.scirp.org/journal/aast</vt:lpwstr>
      </vt:variant>
      <vt:variant>
        <vt:lpwstr/>
      </vt:variant>
      <vt:variant>
        <vt:i4>4784157</vt:i4>
      </vt:variant>
      <vt:variant>
        <vt:i4>-1</vt:i4>
      </vt:variant>
      <vt:variant>
        <vt:i4>1034</vt:i4>
      </vt:variant>
      <vt:variant>
        <vt:i4>4</vt:i4>
      </vt:variant>
      <vt:variant>
        <vt:lpwstr>http://www.scirp.org/</vt:lpwstr>
      </vt:variant>
      <vt:variant>
        <vt:lpwstr/>
      </vt:variant>
      <vt:variant>
        <vt:i4>6488166</vt:i4>
      </vt:variant>
      <vt:variant>
        <vt:i4>-1</vt:i4>
      </vt:variant>
      <vt:variant>
        <vt:i4>2050</vt:i4>
      </vt:variant>
      <vt:variant>
        <vt:i4>4</vt:i4>
      </vt:variant>
      <vt:variant>
        <vt:lpwstr>http://creativecommons.org/licenses/by/4.0/</vt:lpwstr>
      </vt:variant>
      <vt:variant>
        <vt:lpwstr/>
      </vt:variant>
      <vt:variant>
        <vt:i4>2424957</vt:i4>
      </vt:variant>
      <vt:variant>
        <vt:i4>-1</vt:i4>
      </vt:variant>
      <vt:variant>
        <vt:i4>2051</vt:i4>
      </vt:variant>
      <vt:variant>
        <vt:i4>4</vt:i4>
      </vt:variant>
      <vt:variant>
        <vt:lpwstr>http://opendefinition.org/</vt:lpwstr>
      </vt:variant>
      <vt:variant>
        <vt:lpwstr/>
      </vt:variant>
      <vt:variant>
        <vt:i4>2555949</vt:i4>
      </vt:variant>
      <vt:variant>
        <vt:i4>-1</vt:i4>
      </vt:variant>
      <vt:variant>
        <vt:i4>2052</vt:i4>
      </vt:variant>
      <vt:variant>
        <vt:i4>4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SCIRP-Journal AAST</dc:title>
  <dc:subject>Template used as *.DOC and *.DOCX. Style names start with "SCIRP". Template also converted to be used with OpenOffice. No other styles should be used by authors to stick to paper conformity.</dc:subject>
  <dc:creator>Dieter SCHOLZ</dc:creator>
  <cp:keywords>Word, Format, Style, Hierarchy, Layout, Journal, Science, Research</cp:keywords>
  <cp:lastModifiedBy>Scholz</cp:lastModifiedBy>
  <cp:revision>3</cp:revision>
  <cp:lastPrinted>2014-03-21T04:20:00Z</cp:lastPrinted>
  <dcterms:created xsi:type="dcterms:W3CDTF">2014-04-22T08:24:00Z</dcterms:created>
  <dcterms:modified xsi:type="dcterms:W3CDTF">2014-04-22T08:25:00Z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add: Handling Editor</vt:lpwstr>
  </property>
  <property fmtid="{D5CDD505-2E9C-101B-9397-08002B2CF9AE}" pid="3" name="Creative Commons">
    <vt:lpwstr>CC BY</vt:lpwstr>
  </property>
  <property fmtid="{D5CDD505-2E9C-101B-9397-08002B2CF9AE}" pid="4" name="Department">
    <vt:lpwstr>add: Dept. and University of Corresponding Author</vt:lpwstr>
  </property>
  <property fmtid="{D5CDD505-2E9C-101B-9397-08002B2CF9AE}" pid="5" name="Document number">
    <vt:lpwstr>add: DOI</vt:lpwstr>
  </property>
  <property fmtid="{D5CDD505-2E9C-101B-9397-08002B2CF9AE}" pid="6" name="E-Mail">
    <vt:lpwstr>add: E-Mail of Corresponding Author</vt:lpwstr>
  </property>
  <property fmtid="{D5CDD505-2E9C-101B-9397-08002B2CF9AE}" pid="7" name="Editor">
    <vt:lpwstr>Dieter SCHOLZ</vt:lpwstr>
  </property>
  <property fmtid="{D5CDD505-2E9C-101B-9397-08002B2CF9AE}" pid="8" name="Journal">
    <vt:lpwstr>Advances in Aerospace Science and Technology (AAST)</vt:lpwstr>
  </property>
  <property fmtid="{D5CDD505-2E9C-101B-9397-08002B2CF9AE}" pid="9" name="Language">
    <vt:lpwstr>en</vt:lpwstr>
  </property>
  <property fmtid="{D5CDD505-2E9C-101B-9397-08002B2CF9AE}" pid="10" name="Owner">
    <vt:lpwstr>add: Corresponding Author</vt:lpwstr>
  </property>
  <property fmtid="{D5CDD505-2E9C-101B-9397-08002B2CF9AE}" pid="11" name="Publisher">
    <vt:lpwstr>Scientific Research Publishing Inc.</vt:lpwstr>
  </property>
  <property fmtid="{D5CDD505-2E9C-101B-9397-08002B2CF9AE}" pid="12" name="Status">
    <vt:lpwstr>add: Status from Redmine (optional)</vt:lpwstr>
  </property>
  <property fmtid="{D5CDD505-2E9C-101B-9397-08002B2CF9AE}" pid="13" name="URL">
    <vt:lpwstr>http://www.scirp.org</vt:lpwstr>
  </property>
  <property fmtid="{D5CDD505-2E9C-101B-9397-08002B2CF9AE}" pid="14" name="URL, AAST">
    <vt:lpwstr>http://www.scirp.org/journal/aast</vt:lpwstr>
  </property>
  <property fmtid="{D5CDD505-2E9C-101B-9397-08002B2CF9AE}" pid="15" name="URL, Editor-in-Chief">
    <vt:lpwstr>http://aast.ProfScholz.de</vt:lpwstr>
  </property>
  <property fmtid="{D5CDD505-2E9C-101B-9397-08002B2CF9AE}" pid="16" name="URL, Paper">
    <vt:lpwstr>http://dx.doi.org/10.4236/aast2014.*****</vt:lpwstr>
  </property>
</Properties>
</file>